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8430" w14:textId="77777777" w:rsidR="001C04FE" w:rsidRDefault="001C04FE" w:rsidP="001C04FE">
      <w:pPr>
        <w:widowControl w:val="0"/>
        <w:rPr>
          <w:rFonts w:ascii="Arial" w:eastAsia="Arial" w:hAnsi="Arial" w:cs="Arial"/>
        </w:rPr>
      </w:pPr>
    </w:p>
    <w:tbl>
      <w:tblPr>
        <w:tblW w:w="8475" w:type="dxa"/>
        <w:jc w:val="center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275"/>
        <w:gridCol w:w="6231"/>
      </w:tblGrid>
      <w:tr w:rsidR="001C04FE" w14:paraId="244229DC" w14:textId="77777777" w:rsidTr="001C04FE">
        <w:trPr>
          <w:trHeight w:val="860"/>
          <w:jc w:val="center"/>
        </w:trPr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71C0C" w14:textId="77777777" w:rsidR="001C04FE" w:rsidRDefault="001C04FE" w:rsidP="006462A3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noProof/>
              </w:rPr>
              <w:drawing>
                <wp:inline distT="0" distB="0" distL="0" distR="0" wp14:anchorId="194C975E" wp14:editId="2A57BEB3">
                  <wp:extent cx="409575" cy="476250"/>
                  <wp:effectExtent l="0" t="0" r="0" b="0"/>
                  <wp:docPr id="5" name="image3.png" descr="Immagine che contiene schizzo, disegno, testo, clipart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 descr="Immagine che contiene schizzo, disegno, testo, clipart&#10;&#10;Descrizione generat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ABE6E2" w14:textId="77777777" w:rsidR="001C04FE" w:rsidRDefault="001C04FE" w:rsidP="006462A3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noProof/>
              </w:rPr>
              <w:drawing>
                <wp:inline distT="0" distB="0" distL="0" distR="0" wp14:anchorId="033BB2CC" wp14:editId="2446E074">
                  <wp:extent cx="638175" cy="400050"/>
                  <wp:effectExtent l="0" t="0" r="0" b="0"/>
                  <wp:docPr id="6" name="image2.png" descr="Immagine che contiene Blu elettrico, Rettangolo, blu, Carattere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 descr="Immagine che contiene Blu elettrico, Rettangolo, blu, Carattere&#10;&#10;Descrizione generata automa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7C51C81" w14:textId="77777777" w:rsidR="001C04FE" w:rsidRDefault="001C04FE" w:rsidP="006462A3">
            <w:pPr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IIS </w:t>
            </w:r>
            <w:r>
              <w:rPr>
                <w:rFonts w:ascii="Book Antiqua" w:eastAsia="Book Antiqua" w:hAnsi="Book Antiqua" w:cs="Book Antiqua"/>
                <w:b/>
                <w:i/>
                <w:sz w:val="28"/>
                <w:szCs w:val="28"/>
              </w:rPr>
              <w:t>“Ettore Majorana”</w:t>
            </w:r>
          </w:p>
          <w:p w14:paraId="0FE367BE" w14:textId="77777777" w:rsidR="001C04FE" w:rsidRDefault="001C04FE" w:rsidP="006462A3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</w:rPr>
              <w:t>Via A. De Gasperi, 6   -   20811  Cesano  Maderno  (MB)</w:t>
            </w:r>
          </w:p>
        </w:tc>
      </w:tr>
    </w:tbl>
    <w:p w14:paraId="2E3CF03C" w14:textId="77777777" w:rsidR="001C04FE" w:rsidRDefault="001C04FE"/>
    <w:p w14:paraId="60FB576F" w14:textId="77777777" w:rsidR="001C04FE" w:rsidRDefault="001C04FE" w:rsidP="001C04FE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0" w:color="000000"/>
        </w:pBdr>
        <w:shd w:val="clear" w:color="auto" w:fill="F2F2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di osservazione nel contesto scolastico </w:t>
      </w:r>
    </w:p>
    <w:p w14:paraId="25561511" w14:textId="77777777" w:rsidR="001C04FE" w:rsidRDefault="001C04FE" w:rsidP="001C04FE">
      <w:pPr>
        <w:rPr>
          <w:sz w:val="24"/>
          <w:szCs w:val="24"/>
        </w:rPr>
      </w:pPr>
    </w:p>
    <w:tbl>
      <w:tblPr>
        <w:tblW w:w="96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2"/>
        <w:gridCol w:w="1966"/>
        <w:gridCol w:w="3100"/>
        <w:gridCol w:w="1583"/>
        <w:gridCol w:w="1627"/>
      </w:tblGrid>
      <w:tr w:rsidR="001C04FE" w14:paraId="402929EA" w14:textId="77777777" w:rsidTr="006462A3">
        <w:tc>
          <w:tcPr>
            <w:tcW w:w="9628" w:type="dxa"/>
            <w:gridSpan w:val="5"/>
          </w:tcPr>
          <w:p w14:paraId="7272FB8C" w14:textId="77777777" w:rsidR="001C04FE" w:rsidRDefault="001C04FE" w:rsidP="006462A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Al Genitore dell’Alunno </w:t>
            </w:r>
          </w:p>
        </w:tc>
      </w:tr>
      <w:tr w:rsidR="001C04FE" w14:paraId="51E6B74D" w14:textId="77777777" w:rsidTr="006462A3">
        <w:tc>
          <w:tcPr>
            <w:tcW w:w="3318" w:type="dxa"/>
            <w:gridSpan w:val="2"/>
          </w:tcPr>
          <w:p w14:paraId="0639B9D2" w14:textId="77777777" w:rsidR="001C04FE" w:rsidRDefault="001C04FE" w:rsidP="006462A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3100" w:type="dxa"/>
          </w:tcPr>
          <w:p w14:paraId="6F9A6F86" w14:textId="77777777" w:rsidR="001C04FE" w:rsidRDefault="001C04FE" w:rsidP="006462A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Cognome </w:t>
            </w:r>
          </w:p>
        </w:tc>
        <w:tc>
          <w:tcPr>
            <w:tcW w:w="3210" w:type="dxa"/>
            <w:gridSpan w:val="2"/>
          </w:tcPr>
          <w:p w14:paraId="12B55767" w14:textId="77777777" w:rsidR="001C04FE" w:rsidRDefault="001C04FE" w:rsidP="006462A3">
            <w:pPr>
              <w:spacing w:before="120" w:after="120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nato a </w:t>
            </w:r>
          </w:p>
        </w:tc>
      </w:tr>
      <w:tr w:rsidR="001C04FE" w14:paraId="76ECEE3D" w14:textId="77777777" w:rsidTr="006462A3">
        <w:tc>
          <w:tcPr>
            <w:tcW w:w="1352" w:type="dxa"/>
          </w:tcPr>
          <w:p w14:paraId="1B12D73F" w14:textId="77777777" w:rsidR="001C04FE" w:rsidRDefault="001C04FE" w:rsidP="006462A3">
            <w:pPr>
              <w:tabs>
                <w:tab w:val="left" w:pos="425"/>
                <w:tab w:val="left" w:pos="765"/>
              </w:tabs>
              <w:spacing w:before="120" w:after="120"/>
            </w:pPr>
            <w:r>
              <w:rPr>
                <w:b/>
              </w:rPr>
              <w:t>Il</w:t>
            </w:r>
            <w:r>
              <w:t xml:space="preserve"> </w:t>
            </w:r>
          </w:p>
        </w:tc>
        <w:tc>
          <w:tcPr>
            <w:tcW w:w="1966" w:type="dxa"/>
          </w:tcPr>
          <w:p w14:paraId="3CD8504C" w14:textId="77777777" w:rsidR="001C04FE" w:rsidRDefault="001C04FE" w:rsidP="006462A3">
            <w:pPr>
              <w:spacing w:before="120" w:after="120"/>
              <w:rPr>
                <w:b/>
              </w:rPr>
            </w:pPr>
            <w:r>
              <w:rPr>
                <w:b/>
              </w:rPr>
              <w:t>CF</w:t>
            </w:r>
            <w:r>
              <w:t xml:space="preserve"> </w:t>
            </w:r>
          </w:p>
        </w:tc>
        <w:tc>
          <w:tcPr>
            <w:tcW w:w="3100" w:type="dxa"/>
          </w:tcPr>
          <w:p w14:paraId="518D473B" w14:textId="77777777" w:rsidR="001C04FE" w:rsidRDefault="001C04FE" w:rsidP="006462A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residente a </w:t>
            </w:r>
          </w:p>
        </w:tc>
        <w:tc>
          <w:tcPr>
            <w:tcW w:w="3210" w:type="dxa"/>
            <w:gridSpan w:val="2"/>
          </w:tcPr>
          <w:p w14:paraId="33F2712F" w14:textId="77777777" w:rsidR="001C04FE" w:rsidRDefault="001C04FE" w:rsidP="006462A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in via </w:t>
            </w:r>
          </w:p>
        </w:tc>
      </w:tr>
      <w:tr w:rsidR="001C04FE" w14:paraId="00124B2F" w14:textId="77777777" w:rsidTr="006462A3">
        <w:tc>
          <w:tcPr>
            <w:tcW w:w="8001" w:type="dxa"/>
            <w:gridSpan w:val="4"/>
          </w:tcPr>
          <w:p w14:paraId="7A7C9603" w14:textId="77777777" w:rsidR="001C04FE" w:rsidRDefault="001C04FE" w:rsidP="006462A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Istituto di appartenenza </w:t>
            </w:r>
          </w:p>
        </w:tc>
        <w:tc>
          <w:tcPr>
            <w:tcW w:w="1627" w:type="dxa"/>
          </w:tcPr>
          <w:p w14:paraId="1893FB09" w14:textId="77777777" w:rsidR="001C04FE" w:rsidRDefault="001C04FE" w:rsidP="006462A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Classe </w:t>
            </w:r>
          </w:p>
        </w:tc>
      </w:tr>
      <w:tr w:rsidR="001C04FE" w14:paraId="6F0B35BC" w14:textId="77777777" w:rsidTr="006462A3">
        <w:tc>
          <w:tcPr>
            <w:tcW w:w="9628" w:type="dxa"/>
            <w:gridSpan w:val="5"/>
          </w:tcPr>
          <w:p w14:paraId="58DB056B" w14:textId="77777777" w:rsidR="001C04FE" w:rsidRDefault="001C04FE" w:rsidP="006462A3">
            <w:pPr>
              <w:spacing w:before="60"/>
              <w:rPr>
                <w:b/>
              </w:rPr>
            </w:pPr>
            <w:r>
              <w:rPr>
                <w:b/>
              </w:rPr>
              <w:t>Eventuali trattenimenti o bocciature</w:t>
            </w:r>
          </w:p>
          <w:p w14:paraId="656BAE51" w14:textId="77777777" w:rsidR="001C04FE" w:rsidRDefault="001C04FE" w:rsidP="006462A3">
            <w:pPr>
              <w:spacing w:before="120" w:after="120"/>
              <w:rPr>
                <w:b/>
              </w:rPr>
            </w:pPr>
          </w:p>
        </w:tc>
      </w:tr>
    </w:tbl>
    <w:p w14:paraId="1C19651C" w14:textId="77777777" w:rsidR="001C04FE" w:rsidRDefault="001C04FE" w:rsidP="001C04FE"/>
    <w:tbl>
      <w:tblPr>
        <w:tblW w:w="96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C04FE" w14:paraId="4257C57E" w14:textId="77777777" w:rsidTr="006462A3">
        <w:tc>
          <w:tcPr>
            <w:tcW w:w="9628" w:type="dxa"/>
          </w:tcPr>
          <w:p w14:paraId="1548A7BC" w14:textId="77777777" w:rsidR="001C04FE" w:rsidRPr="00CB5E10" w:rsidRDefault="001C04FE" w:rsidP="006462A3">
            <w:pPr>
              <w:spacing w:before="60"/>
              <w:rPr>
                <w:b/>
              </w:rPr>
            </w:pPr>
            <w:r>
              <w:rPr>
                <w:b/>
              </w:rPr>
              <w:t>Motivo dell’osservazione:</w:t>
            </w:r>
          </w:p>
          <w:p w14:paraId="1F57927E" w14:textId="77777777" w:rsidR="001C04FE" w:rsidRDefault="001C04FE" w:rsidP="006462A3">
            <w:pPr>
              <w:spacing w:before="180"/>
            </w:pPr>
          </w:p>
          <w:p w14:paraId="7D9BB247" w14:textId="77777777" w:rsidR="001C04FE" w:rsidRDefault="001C04FE" w:rsidP="006462A3">
            <w:pPr>
              <w:spacing w:before="180"/>
            </w:pPr>
          </w:p>
          <w:p w14:paraId="59134B12" w14:textId="77777777" w:rsidR="001C04FE" w:rsidRDefault="001C04FE" w:rsidP="006462A3">
            <w:pPr>
              <w:spacing w:before="180"/>
            </w:pPr>
          </w:p>
          <w:p w14:paraId="5433E65A" w14:textId="77777777" w:rsidR="001C04FE" w:rsidRDefault="001C04FE" w:rsidP="006462A3">
            <w:pPr>
              <w:spacing w:before="180"/>
            </w:pPr>
          </w:p>
          <w:p w14:paraId="6618EB5A" w14:textId="77777777" w:rsidR="001C04FE" w:rsidRDefault="001C04FE" w:rsidP="006462A3">
            <w:pPr>
              <w:spacing w:before="180"/>
            </w:pPr>
          </w:p>
          <w:p w14:paraId="6509C1AC" w14:textId="77777777" w:rsidR="001C04FE" w:rsidRDefault="001C04FE" w:rsidP="006462A3">
            <w:pPr>
              <w:spacing w:before="180" w:after="120"/>
            </w:pPr>
          </w:p>
        </w:tc>
      </w:tr>
    </w:tbl>
    <w:p w14:paraId="3C403CBA" w14:textId="77777777" w:rsidR="001C04FE" w:rsidRDefault="001C04FE" w:rsidP="001C04FE"/>
    <w:p w14:paraId="07669021" w14:textId="77777777" w:rsidR="001C04FE" w:rsidRDefault="001C04FE" w:rsidP="001C04FE">
      <w:pPr>
        <w:rPr>
          <w:sz w:val="12"/>
          <w:szCs w:val="12"/>
        </w:rPr>
      </w:pPr>
    </w:p>
    <w:tbl>
      <w:tblPr>
        <w:tblW w:w="96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C04FE" w14:paraId="4A7AA0A0" w14:textId="77777777" w:rsidTr="006462A3">
        <w:tc>
          <w:tcPr>
            <w:tcW w:w="9628" w:type="dxa"/>
          </w:tcPr>
          <w:p w14:paraId="04B3EC54" w14:textId="77777777" w:rsidR="001C04FE" w:rsidRDefault="001C04FE" w:rsidP="006462A3">
            <w:pPr>
              <w:spacing w:before="60"/>
              <w:rPr>
                <w:b/>
              </w:rPr>
            </w:pPr>
            <w:r>
              <w:rPr>
                <w:b/>
              </w:rPr>
              <w:t>Misure già adottate dalla scuola per affrontare il percorso scolastico dell’alunno:</w:t>
            </w:r>
          </w:p>
          <w:p w14:paraId="057DF7AF" w14:textId="77777777" w:rsidR="001C04FE" w:rsidRDefault="001C04FE" w:rsidP="006462A3">
            <w:pPr>
              <w:spacing w:before="180"/>
            </w:pPr>
          </w:p>
          <w:p w14:paraId="4C93ABA5" w14:textId="77777777" w:rsidR="001C04FE" w:rsidRDefault="001C04FE" w:rsidP="006462A3">
            <w:pPr>
              <w:spacing w:before="180"/>
            </w:pPr>
          </w:p>
          <w:p w14:paraId="582CC630" w14:textId="77777777" w:rsidR="001C04FE" w:rsidRDefault="001C04FE" w:rsidP="006462A3">
            <w:pPr>
              <w:spacing w:before="180"/>
            </w:pPr>
          </w:p>
          <w:p w14:paraId="48BBF2D5" w14:textId="77777777" w:rsidR="001C04FE" w:rsidRDefault="001C04FE" w:rsidP="006462A3">
            <w:pPr>
              <w:spacing w:before="180"/>
            </w:pPr>
          </w:p>
          <w:p w14:paraId="6D5FB596" w14:textId="77777777" w:rsidR="001C04FE" w:rsidRDefault="001C04FE" w:rsidP="006462A3">
            <w:pPr>
              <w:spacing w:before="180"/>
            </w:pPr>
          </w:p>
          <w:p w14:paraId="0BC61E07" w14:textId="77777777" w:rsidR="001C04FE" w:rsidRDefault="001C04FE" w:rsidP="006462A3">
            <w:pPr>
              <w:spacing w:before="180" w:after="120"/>
            </w:pPr>
          </w:p>
        </w:tc>
      </w:tr>
    </w:tbl>
    <w:p w14:paraId="775DB526" w14:textId="77777777" w:rsidR="001C04FE" w:rsidRDefault="001C04FE"/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4695"/>
      </w:tblGrid>
      <w:tr w:rsidR="001C04FE" w14:paraId="2A28EA7C" w14:textId="77777777" w:rsidTr="001C04FE">
        <w:trPr>
          <w:trHeight w:val="313"/>
        </w:trPr>
        <w:tc>
          <w:tcPr>
            <w:tcW w:w="96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7AB971" w14:textId="77777777" w:rsidR="001C04FE" w:rsidRDefault="001C04FE" w:rsidP="006462A3">
            <w:r>
              <w:t>(</w:t>
            </w:r>
            <w:r>
              <w:rPr>
                <w:u w:val="single"/>
              </w:rPr>
              <w:t>Da compilare solo se l’alunno proviene da Paese estero</w:t>
            </w:r>
            <w:r>
              <w:t>)</w:t>
            </w:r>
          </w:p>
        </w:tc>
      </w:tr>
      <w:tr w:rsidR="001C04FE" w14:paraId="4C0B2CB0" w14:textId="77777777" w:rsidTr="001C04FE">
        <w:trPr>
          <w:trHeight w:val="392"/>
        </w:trPr>
        <w:tc>
          <w:tcPr>
            <w:tcW w:w="4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B866FE" w14:textId="77777777" w:rsidR="001C04FE" w:rsidRDefault="001C04FE" w:rsidP="006462A3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Paese di Origine </w:t>
            </w:r>
          </w:p>
        </w:tc>
        <w:tc>
          <w:tcPr>
            <w:tcW w:w="4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541736" w14:textId="77777777" w:rsidR="001C04FE" w:rsidRDefault="001C04FE" w:rsidP="006462A3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Anno di arrivo in Italia </w:t>
            </w:r>
          </w:p>
        </w:tc>
      </w:tr>
      <w:tr w:rsidR="001C04FE" w14:paraId="339DC436" w14:textId="77777777" w:rsidTr="001C04FE">
        <w:trPr>
          <w:trHeight w:val="726"/>
        </w:trPr>
        <w:tc>
          <w:tcPr>
            <w:tcW w:w="96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BE2D03" w14:textId="77777777" w:rsidR="001C04FE" w:rsidRDefault="001C04FE" w:rsidP="006462A3">
            <w:pPr>
              <w:spacing w:before="120" w:after="120"/>
            </w:pPr>
            <w:r>
              <w:rPr>
                <w:b/>
              </w:rPr>
              <w:t>Padronanza della lingua italiana</w:t>
            </w:r>
            <w:r>
              <w:t xml:space="preserve"> (Nessuna, Elementare/Di Base; Al livello atteso per età; Superiore)</w:t>
            </w:r>
          </w:p>
          <w:p w14:paraId="11D1AB1A" w14:textId="77777777" w:rsidR="001C04FE" w:rsidRDefault="001C04FE" w:rsidP="006462A3">
            <w:pPr>
              <w:spacing w:before="120" w:after="120"/>
            </w:pPr>
          </w:p>
        </w:tc>
      </w:tr>
    </w:tbl>
    <w:p w14:paraId="25254937" w14:textId="77777777" w:rsidR="001C04FE" w:rsidRDefault="001C04FE"/>
    <w:p w14:paraId="51E136A1" w14:textId="77777777" w:rsidR="009C6829" w:rsidRDefault="009C6829"/>
    <w:p w14:paraId="4CEE24D8" w14:textId="77777777" w:rsidR="009C6829" w:rsidRDefault="009C6829"/>
    <w:p w14:paraId="75452DFD" w14:textId="77777777" w:rsidR="009C6829" w:rsidRDefault="009C6829" w:rsidP="009C6829">
      <w:pPr>
        <w:pBdr>
          <w:top w:val="single" w:sz="4" w:space="6" w:color="000000"/>
          <w:left w:val="single" w:sz="4" w:space="0" w:color="000000"/>
          <w:bottom w:val="single" w:sz="4" w:space="6" w:color="000000"/>
          <w:right w:val="single" w:sz="4" w:space="31" w:color="000000"/>
        </w:pBdr>
        <w:shd w:val="clear" w:color="auto" w:fill="F2F2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Profilo dell’Alunno</w:t>
      </w:r>
    </w:p>
    <w:p w14:paraId="7A024223" w14:textId="77777777" w:rsidR="009C6829" w:rsidRDefault="009C6829" w:rsidP="009C6829">
      <w:pPr>
        <w:jc w:val="center"/>
        <w:rPr>
          <w:b/>
        </w:rPr>
      </w:pPr>
    </w:p>
    <w:tbl>
      <w:tblPr>
        <w:tblW w:w="96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C6829" w14:paraId="31199D00" w14:textId="77777777" w:rsidTr="006462A3">
        <w:tc>
          <w:tcPr>
            <w:tcW w:w="9628" w:type="dxa"/>
          </w:tcPr>
          <w:p w14:paraId="43B0230A" w14:textId="475D739A" w:rsidR="009C6829" w:rsidRDefault="009C6829" w:rsidP="006462A3">
            <w:pPr>
              <w:spacing w:before="180"/>
            </w:pPr>
            <w:r>
              <w:rPr>
                <w:b/>
              </w:rPr>
              <w:t xml:space="preserve">Breve descrizione dei punti di forza dell’alunno con riferimento alle sue funzioni cognitive (memoria, attenzione, concentrazione,  organizzazione  </w:t>
            </w:r>
            <w:r w:rsidRPr="00F16ED5">
              <w:rPr>
                <w:b/>
              </w:rPr>
              <w:t>spazio</w:t>
            </w:r>
            <w:r>
              <w:rPr>
                <w:b/>
              </w:rPr>
              <w:t xml:space="preserve">  temporale,  Problem solving)</w:t>
            </w:r>
            <w:r w:rsidR="00986E71">
              <w:rPr>
                <w:b/>
              </w:rPr>
              <w:t xml:space="preserve"> e dei facilitatori</w:t>
            </w:r>
          </w:p>
          <w:p w14:paraId="573D06E1" w14:textId="77777777" w:rsidR="009C6829" w:rsidRDefault="009C6829" w:rsidP="006462A3">
            <w:pPr>
              <w:spacing w:before="180"/>
            </w:pPr>
          </w:p>
          <w:p w14:paraId="5B3DD42E" w14:textId="77777777" w:rsidR="009C6829" w:rsidRDefault="009C6829" w:rsidP="006462A3">
            <w:pPr>
              <w:spacing w:before="180"/>
            </w:pPr>
          </w:p>
          <w:p w14:paraId="6E01DEDF" w14:textId="77777777" w:rsidR="009C6829" w:rsidRDefault="009C6829" w:rsidP="006462A3">
            <w:pPr>
              <w:spacing w:before="180"/>
            </w:pPr>
          </w:p>
          <w:p w14:paraId="58CFFC02" w14:textId="77777777" w:rsidR="009C6829" w:rsidRDefault="009C6829" w:rsidP="006462A3">
            <w:pPr>
              <w:spacing w:before="180"/>
            </w:pPr>
          </w:p>
          <w:p w14:paraId="3E03C141" w14:textId="77777777" w:rsidR="009C6829" w:rsidRDefault="009C6829" w:rsidP="006462A3">
            <w:pPr>
              <w:spacing w:before="180" w:after="120"/>
            </w:pPr>
          </w:p>
        </w:tc>
      </w:tr>
    </w:tbl>
    <w:p w14:paraId="438F8DF1" w14:textId="77777777" w:rsidR="009C6829" w:rsidRDefault="009C6829"/>
    <w:p w14:paraId="7A63DCF0" w14:textId="77777777" w:rsidR="00160816" w:rsidRDefault="00160816" w:rsidP="00160816"/>
    <w:p w14:paraId="641FCDCF" w14:textId="77777777" w:rsidR="00160816" w:rsidRDefault="00160816" w:rsidP="00160816">
      <w:pPr>
        <w:pBdr>
          <w:top w:val="dotted" w:sz="4" w:space="6" w:color="000000"/>
          <w:left w:val="dotted" w:sz="4" w:space="0" w:color="000000"/>
          <w:bottom w:val="dotted" w:sz="4" w:space="6" w:color="000000"/>
          <w:right w:val="dotted" w:sz="4" w:space="0" w:color="000000"/>
        </w:pBdr>
        <w:spacing w:before="40" w:after="40"/>
        <w:rPr>
          <w:b/>
        </w:rPr>
      </w:pPr>
      <w:r>
        <w:rPr>
          <w:b/>
        </w:rPr>
        <w:t>Descrizione di situazioni di maggior criticità</w:t>
      </w:r>
    </w:p>
    <w:p w14:paraId="33276A52" w14:textId="77777777" w:rsidR="00160816" w:rsidRDefault="00160816" w:rsidP="00160816">
      <w:pPr>
        <w:pBdr>
          <w:top w:val="dotted" w:sz="4" w:space="6" w:color="000000"/>
          <w:left w:val="dotted" w:sz="4" w:space="0" w:color="000000"/>
          <w:bottom w:val="dotted" w:sz="4" w:space="6" w:color="000000"/>
          <w:right w:val="dotted" w:sz="4" w:space="0" w:color="000000"/>
        </w:pBdr>
        <w:spacing w:before="180"/>
      </w:pPr>
    </w:p>
    <w:p w14:paraId="0A26A9C1" w14:textId="77777777" w:rsidR="00160816" w:rsidRDefault="00160816" w:rsidP="00160816">
      <w:pPr>
        <w:pBdr>
          <w:top w:val="dotted" w:sz="4" w:space="6" w:color="000000"/>
          <w:left w:val="dotted" w:sz="4" w:space="0" w:color="000000"/>
          <w:bottom w:val="dotted" w:sz="4" w:space="6" w:color="000000"/>
          <w:right w:val="dotted" w:sz="4" w:space="0" w:color="000000"/>
        </w:pBdr>
        <w:spacing w:before="180"/>
      </w:pPr>
    </w:p>
    <w:p w14:paraId="084AFC0D" w14:textId="77777777" w:rsidR="00160816" w:rsidRDefault="00160816" w:rsidP="00160816">
      <w:pPr>
        <w:pBdr>
          <w:top w:val="dotted" w:sz="4" w:space="6" w:color="000000"/>
          <w:left w:val="dotted" w:sz="4" w:space="0" w:color="000000"/>
          <w:bottom w:val="dotted" w:sz="4" w:space="6" w:color="000000"/>
          <w:right w:val="dotted" w:sz="4" w:space="0" w:color="000000"/>
        </w:pBdr>
        <w:spacing w:before="180"/>
      </w:pPr>
    </w:p>
    <w:p w14:paraId="3FB43545" w14:textId="77777777" w:rsidR="00160816" w:rsidRDefault="00160816" w:rsidP="00160816">
      <w:pPr>
        <w:pBdr>
          <w:top w:val="dotted" w:sz="4" w:space="6" w:color="000000"/>
          <w:left w:val="dotted" w:sz="4" w:space="0" w:color="000000"/>
          <w:bottom w:val="dotted" w:sz="4" w:space="6" w:color="000000"/>
          <w:right w:val="dotted" w:sz="4" w:space="0" w:color="000000"/>
        </w:pBdr>
        <w:spacing w:before="180"/>
      </w:pPr>
    </w:p>
    <w:p w14:paraId="7F6C7AE5" w14:textId="77777777" w:rsidR="00160816" w:rsidRDefault="00160816" w:rsidP="00160816">
      <w:pPr>
        <w:pBdr>
          <w:top w:val="dotted" w:sz="4" w:space="6" w:color="000000"/>
          <w:left w:val="dotted" w:sz="4" w:space="0" w:color="000000"/>
          <w:bottom w:val="dotted" w:sz="4" w:space="6" w:color="000000"/>
          <w:right w:val="dotted" w:sz="4" w:space="0" w:color="000000"/>
        </w:pBdr>
        <w:spacing w:before="180"/>
      </w:pPr>
    </w:p>
    <w:p w14:paraId="7FB3936E" w14:textId="77777777" w:rsidR="00160816" w:rsidRDefault="00160816" w:rsidP="00160816">
      <w:pPr>
        <w:pBdr>
          <w:top w:val="dotted" w:sz="4" w:space="6" w:color="000000"/>
          <w:left w:val="dotted" w:sz="4" w:space="0" w:color="000000"/>
          <w:bottom w:val="dotted" w:sz="4" w:space="6" w:color="000000"/>
          <w:right w:val="dotted" w:sz="4" w:space="0" w:color="000000"/>
        </w:pBdr>
        <w:spacing w:before="180" w:after="120"/>
      </w:pPr>
    </w:p>
    <w:p w14:paraId="6D79F2C8" w14:textId="77777777" w:rsidR="00160816" w:rsidRDefault="00160816"/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7"/>
        <w:gridCol w:w="931"/>
        <w:gridCol w:w="756"/>
        <w:gridCol w:w="756"/>
      </w:tblGrid>
      <w:tr w:rsidR="009C6829" w14:paraId="4FEA733D" w14:textId="77777777" w:rsidTr="006462A3">
        <w:trPr>
          <w:trHeight w:val="183"/>
          <w:jc w:val="center"/>
        </w:trPr>
        <w:tc>
          <w:tcPr>
            <w:tcW w:w="963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74151C2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</w:tc>
      </w:tr>
      <w:tr w:rsidR="009C6829" w14:paraId="0172F884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053DD59" w14:textId="77777777" w:rsidR="009C6829" w:rsidRDefault="009C6829" w:rsidP="006462A3">
            <w:pPr>
              <w:spacing w:before="40" w:after="40"/>
              <w:rPr>
                <w:i/>
              </w:rPr>
            </w:pPr>
            <w:r>
              <w:rPr>
                <w:b/>
              </w:rPr>
              <w:t>Area linguistica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C5F98A4" w14:textId="11A08E15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A6FA86A" w14:textId="1DC12F00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89CC660" w14:textId="74AA42EF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Talvolta</w:t>
            </w:r>
          </w:p>
        </w:tc>
      </w:tr>
      <w:tr w:rsidR="009C6829" w14:paraId="66AAC28B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A9DECF" w14:textId="77777777" w:rsidR="009C6829" w:rsidRDefault="009C6829" w:rsidP="009C6829">
            <w:pPr>
              <w:numPr>
                <w:ilvl w:val="0"/>
                <w:numId w:val="8"/>
              </w:numPr>
              <w:spacing w:before="40" w:after="40"/>
              <w:ind w:left="284"/>
            </w:pPr>
            <w:r>
              <w:t>Pronuncia bene tutti i suoni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D5902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070F2B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DD9BB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2FEC3A1A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F64841" w14:textId="1734D431" w:rsidR="009C6829" w:rsidRDefault="009C6829" w:rsidP="009C6829">
            <w:pPr>
              <w:numPr>
                <w:ilvl w:val="0"/>
                <w:numId w:val="8"/>
              </w:numPr>
              <w:spacing w:before="40" w:after="40"/>
              <w:ind w:left="284"/>
            </w:pPr>
            <w:r>
              <w:t xml:space="preserve">Si esprime correttamente dal punto di vista morfosintattico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3EC5D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37EBD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5EABA9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5F375931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7DCAC5" w14:textId="77777777" w:rsidR="009C6829" w:rsidRDefault="009C6829" w:rsidP="009C6829">
            <w:pPr>
              <w:numPr>
                <w:ilvl w:val="0"/>
                <w:numId w:val="8"/>
              </w:numPr>
              <w:spacing w:before="40" w:after="40"/>
              <w:ind w:left="284"/>
            </w:pPr>
            <w:r>
              <w:t>Sa raccontare in modo chiaro e coerente un fatto tratto dalla propria esperienza personale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D89A7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A9C7B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5F186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798D966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FF1FD4" w14:textId="3D5BDE13" w:rsidR="009C6829" w:rsidRDefault="009C6829" w:rsidP="009C6829">
            <w:pPr>
              <w:numPr>
                <w:ilvl w:val="0"/>
                <w:numId w:val="8"/>
              </w:numPr>
              <w:spacing w:before="40" w:after="40"/>
              <w:ind w:left="284"/>
            </w:pPr>
            <w:r>
              <w:t>Sa esporre in maniera adeguata quanto studiato durante un’interrogazione orale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74E66D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B8B85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84CC2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6A043FD4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6594B9" w14:textId="01AD3450" w:rsidR="009C6829" w:rsidRDefault="009C6829" w:rsidP="009C6829">
            <w:pPr>
              <w:numPr>
                <w:ilvl w:val="0"/>
                <w:numId w:val="8"/>
              </w:numPr>
              <w:spacing w:before="40" w:after="40"/>
              <w:ind w:left="284"/>
            </w:pPr>
            <w:r>
              <w:t xml:space="preserve">Dimostra di saper discriminare uditivamente le diversità e le somiglianze tra i suoni componenti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077AEF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041B1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8FE2FF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5303C29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119722" w14:textId="77777777" w:rsidR="009C6829" w:rsidRDefault="009C6829" w:rsidP="009C6829">
            <w:pPr>
              <w:numPr>
                <w:ilvl w:val="0"/>
                <w:numId w:val="8"/>
              </w:numPr>
              <w:spacing w:before="40" w:after="40"/>
              <w:ind w:left="284"/>
            </w:pPr>
            <w:r>
              <w:t>Comprende le istruzioni date a voce alta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DFDB8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F4A9C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21D68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5A595BC7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80A413" w14:textId="6CBC8194" w:rsidR="009C6829" w:rsidRDefault="009C6829" w:rsidP="009C6829">
            <w:pPr>
              <w:numPr>
                <w:ilvl w:val="0"/>
                <w:numId w:val="8"/>
              </w:numPr>
              <w:spacing w:before="40" w:after="40"/>
              <w:ind w:left="284"/>
            </w:pPr>
            <w:r>
              <w:t xml:space="preserve">Comprende gli elementi essenziali di ciò che ascolta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2322B4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F716E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3668A4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520DA487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22D967" w14:textId="77777777" w:rsidR="009C6829" w:rsidRDefault="009C6829" w:rsidP="009C6829">
            <w:pPr>
              <w:numPr>
                <w:ilvl w:val="0"/>
                <w:numId w:val="8"/>
              </w:numPr>
              <w:spacing w:before="40" w:after="40"/>
              <w:ind w:left="284"/>
            </w:pPr>
            <w:r>
              <w:t>Sa memorizzare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FB24C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BEB06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82052E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3B323FA5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6DC1C1" w14:textId="77777777" w:rsidR="009C6829" w:rsidRDefault="009C6829" w:rsidP="009C6829">
            <w:pPr>
              <w:numPr>
                <w:ilvl w:val="0"/>
                <w:numId w:val="8"/>
              </w:numPr>
              <w:spacing w:before="40" w:after="40"/>
              <w:ind w:left="284"/>
            </w:pPr>
            <w:r>
              <w:t>Possiede un vocabolario adeguato all’età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F0CD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8C542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85DB1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151F089A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EDE95D7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  <w:p w14:paraId="11C06B52" w14:textId="77777777" w:rsidR="00256C26" w:rsidRDefault="00256C26" w:rsidP="006462A3">
            <w:pPr>
              <w:rPr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1DE1DC1E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CC62EA1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59F7DE7B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</w:tc>
      </w:tr>
      <w:tr w:rsidR="009C6829" w14:paraId="32402280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299AF58" w14:textId="77777777" w:rsidR="009C6829" w:rsidRDefault="009C6829" w:rsidP="006462A3">
            <w:pPr>
              <w:spacing w:before="40" w:after="40"/>
              <w:rPr>
                <w:i/>
              </w:rPr>
            </w:pPr>
            <w:r>
              <w:rPr>
                <w:b/>
              </w:rPr>
              <w:t>Area delle abilità motorio prassiche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CE8B409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64F9AC8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6F1B881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9C6829" w14:paraId="235AFEAD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78693B" w14:textId="77777777" w:rsidR="009C6829" w:rsidRDefault="009C6829" w:rsidP="009C6829">
            <w:pPr>
              <w:numPr>
                <w:ilvl w:val="0"/>
                <w:numId w:val="10"/>
              </w:numPr>
              <w:spacing w:before="40" w:after="40"/>
              <w:ind w:left="284"/>
            </w:pPr>
            <w:r>
              <w:t>Ha una buona coordinazione generale nei movimenti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69E961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B0C1F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7CF1F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6B8AE6C8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E8EEF0" w14:textId="377EB0D6" w:rsidR="009C6829" w:rsidRDefault="009C6829" w:rsidP="009C6829">
            <w:pPr>
              <w:numPr>
                <w:ilvl w:val="0"/>
                <w:numId w:val="10"/>
              </w:numPr>
              <w:spacing w:before="40" w:after="40"/>
              <w:ind w:left="284"/>
            </w:pPr>
            <w:r>
              <w:t>Ha una buona capacità nei compiti di motricità fine e di disegno tecnico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2360F4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4B3C8C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5E7A69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18D3FAF3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C4824A" w14:textId="0ACC3869" w:rsidR="009C6829" w:rsidRDefault="009C6829" w:rsidP="009C6829">
            <w:pPr>
              <w:numPr>
                <w:ilvl w:val="0"/>
                <w:numId w:val="10"/>
              </w:numPr>
              <w:spacing w:before="40" w:after="40"/>
              <w:ind w:left="284"/>
            </w:pPr>
            <w:r>
              <w:t>Riesce a copiare dalla lavagna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C71FA1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15600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11757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681E6126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4EEFE8" w14:textId="77777777" w:rsidR="009C6829" w:rsidRDefault="009C6829" w:rsidP="009C6829">
            <w:pPr>
              <w:numPr>
                <w:ilvl w:val="0"/>
                <w:numId w:val="10"/>
              </w:numPr>
              <w:spacing w:before="40" w:after="40"/>
              <w:ind w:left="284"/>
            </w:pPr>
            <w:r>
              <w:t>Sa sfruttare adeguatamente lo spazio del foglio quando disegna o scrive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56508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5C1C3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B252C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730C5685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81EC3B" w14:textId="77777777" w:rsidR="009C6829" w:rsidRDefault="009C6829" w:rsidP="009C6829">
            <w:pPr>
              <w:numPr>
                <w:ilvl w:val="0"/>
                <w:numId w:val="10"/>
              </w:numPr>
              <w:spacing w:before="40" w:after="40"/>
              <w:ind w:left="284"/>
            </w:pPr>
            <w:r>
              <w:t>Usa preferenzialmente una delle due mani</w:t>
            </w:r>
          </w:p>
          <w:p w14:paraId="4350962F" w14:textId="2D51C9B0" w:rsidR="009C6829" w:rsidRDefault="009C6829" w:rsidP="006462A3">
            <w:pPr>
              <w:spacing w:before="40" w:after="40"/>
              <w:ind w:left="284"/>
            </w:pPr>
            <w:r>
              <w:t xml:space="preserve">Se </w:t>
            </w:r>
            <w:r w:rsidR="0096503E">
              <w:t>sì</w:t>
            </w:r>
            <w:r>
              <w:t xml:space="preserve"> qual</w:t>
            </w:r>
            <w:r w:rsidR="0096503E">
              <w:t>i: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9E619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11BF0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D98691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5CA2608E" w14:textId="77777777" w:rsidR="009C6829" w:rsidRDefault="009C6829" w:rsidP="009C68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32C2E608" w14:textId="77777777" w:rsidR="009C6829" w:rsidRDefault="009C6829" w:rsidP="009C68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"/>
        <w:gridCol w:w="7173"/>
        <w:gridCol w:w="931"/>
        <w:gridCol w:w="756"/>
        <w:gridCol w:w="756"/>
      </w:tblGrid>
      <w:tr w:rsidR="009C6829" w14:paraId="66A8F674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C5F05D8" w14:textId="77777777" w:rsidR="009C6829" w:rsidRDefault="009C6829" w:rsidP="006462A3">
            <w:pPr>
              <w:spacing w:before="40" w:after="40"/>
              <w:rPr>
                <w:i/>
              </w:rPr>
            </w:pPr>
            <w:r>
              <w:rPr>
                <w:b/>
              </w:rPr>
              <w:t>Area degli apprendimenti scolastici – lettura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4701CA4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C078C02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892E6B1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9C6829" w14:paraId="5B71DEF2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03BE64" w14:textId="79E70F86" w:rsidR="009C6829" w:rsidRDefault="009C6829" w:rsidP="009C6829">
            <w:pPr>
              <w:numPr>
                <w:ilvl w:val="0"/>
                <w:numId w:val="12"/>
              </w:numPr>
              <w:spacing w:before="40" w:after="40"/>
              <w:ind w:left="284"/>
            </w:pPr>
            <w:r>
              <w:t xml:space="preserve">Sa comprendere i contenuti principali </w:t>
            </w:r>
            <w:r w:rsidR="009F0C34">
              <w:t>di testi letti da altri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AC050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48C8D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4C980B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793D92A6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82DAFB" w14:textId="4109F2BF" w:rsidR="009C6829" w:rsidRDefault="009C6829" w:rsidP="009C6829">
            <w:pPr>
              <w:numPr>
                <w:ilvl w:val="0"/>
                <w:numId w:val="12"/>
              </w:numPr>
              <w:spacing w:before="40" w:after="40"/>
              <w:ind w:left="284"/>
            </w:pPr>
            <w:r>
              <w:t xml:space="preserve">Sa comprendere i contenuti principali di un </w:t>
            </w:r>
            <w:r w:rsidR="009F0C34">
              <w:t>testo letto in autonomia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17ACB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48F684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25F53B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3671D4C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2FEFAD" w14:textId="77777777" w:rsidR="009C6829" w:rsidRDefault="009C6829" w:rsidP="009C6829">
            <w:pPr>
              <w:numPr>
                <w:ilvl w:val="0"/>
                <w:numId w:val="12"/>
              </w:numPr>
              <w:spacing w:before="40" w:after="40"/>
              <w:ind w:left="284"/>
            </w:pPr>
            <w:r>
              <w:t>Commette molti errori in lettura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0AA5F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8E316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09FE2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70314778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B8FE7" w14:textId="77777777" w:rsidR="009C6829" w:rsidRDefault="009C6829" w:rsidP="009C6829">
            <w:pPr>
              <w:numPr>
                <w:ilvl w:val="0"/>
                <w:numId w:val="12"/>
              </w:numPr>
              <w:spacing w:before="40" w:after="40"/>
              <w:ind w:left="284"/>
            </w:pPr>
            <w:r>
              <w:t>Ci sono lettere che sostituisce sistematicamente</w:t>
            </w:r>
          </w:p>
          <w:p w14:paraId="732C5998" w14:textId="2E061335" w:rsidR="009C6829" w:rsidRDefault="009C6829" w:rsidP="006462A3">
            <w:pPr>
              <w:spacing w:before="40" w:after="40"/>
              <w:ind w:left="284"/>
            </w:pPr>
            <w:r>
              <w:t xml:space="preserve">Se </w:t>
            </w:r>
            <w:r w:rsidR="0096503E">
              <w:t>sì</w:t>
            </w:r>
            <w:r>
              <w:t xml:space="preserve"> quali</w:t>
            </w:r>
            <w:r w:rsidR="0096503E">
              <w:t>: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7623C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46E04E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1802D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656C50C5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8FB94F" w14:textId="77777777" w:rsidR="009C6829" w:rsidRDefault="009C6829" w:rsidP="009C6829">
            <w:pPr>
              <w:numPr>
                <w:ilvl w:val="0"/>
                <w:numId w:val="12"/>
              </w:numPr>
              <w:spacing w:before="40" w:after="40"/>
              <w:ind w:left="284"/>
            </w:pPr>
            <w:r>
              <w:t>La lettura è fluente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C4E92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30AA9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0D8321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331A26D2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7636FDC" w14:textId="77777777" w:rsidR="009C6829" w:rsidRDefault="009C6829" w:rsidP="006462A3">
            <w:pPr>
              <w:spacing w:before="40" w:after="40"/>
              <w:rPr>
                <w:i/>
              </w:rPr>
            </w:pPr>
            <w:r>
              <w:rPr>
                <w:b/>
              </w:rPr>
              <w:t>Area degli apprendimenti scolastici – scrittura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CC6F9AE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86548E0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0A989D8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9C6829" w14:paraId="78860D6F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5009CE" w14:textId="77777777" w:rsidR="009C6829" w:rsidRDefault="009C6829" w:rsidP="009C6829">
            <w:pPr>
              <w:numPr>
                <w:ilvl w:val="0"/>
                <w:numId w:val="13"/>
              </w:numPr>
              <w:spacing w:before="40" w:after="40"/>
              <w:ind w:left="284"/>
            </w:pPr>
            <w:r>
              <w:t>Commette molti errori in scrittura</w:t>
            </w:r>
          </w:p>
          <w:p w14:paraId="5294CA33" w14:textId="6804B459" w:rsidR="009C6829" w:rsidRDefault="009C6829" w:rsidP="006462A3">
            <w:pPr>
              <w:spacing w:before="40" w:after="40"/>
              <w:ind w:left="284"/>
            </w:pPr>
            <w:r>
              <w:t>Se s</w:t>
            </w:r>
            <w:r w:rsidR="0096503E">
              <w:t>ì</w:t>
            </w:r>
            <w:r>
              <w:t xml:space="preserve"> quali</w:t>
            </w:r>
            <w:r w:rsidR="0096503E">
              <w:t>: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1DE05E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3547D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111CAE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6D1E7FBE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BE4D71" w14:textId="77777777" w:rsidR="009C6829" w:rsidRDefault="009C6829" w:rsidP="009C6829">
            <w:pPr>
              <w:numPr>
                <w:ilvl w:val="0"/>
                <w:numId w:val="13"/>
              </w:numPr>
              <w:spacing w:before="40" w:after="40"/>
              <w:ind w:left="284"/>
            </w:pPr>
            <w:r>
              <w:t>Ci sono lettere/suoni che sostituisce sistematicamente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ADB41B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E3314C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E7010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1FB53A38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1789F1" w14:textId="77777777" w:rsidR="009C6829" w:rsidRDefault="009C6829" w:rsidP="009C6829">
            <w:pPr>
              <w:numPr>
                <w:ilvl w:val="0"/>
                <w:numId w:val="13"/>
              </w:numPr>
              <w:spacing w:before="40" w:after="40"/>
              <w:ind w:left="284"/>
            </w:pPr>
            <w:r>
              <w:t>Sa esporre il proprio pensiero per iscritto seguendo nessi logici sequenziali ben definiti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13CE6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E0FAF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08912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29E8" w14:paraId="331C1A8B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F4815B" w14:textId="12228759" w:rsidR="00FB29E8" w:rsidRDefault="00FB29E8" w:rsidP="009C6829">
            <w:pPr>
              <w:numPr>
                <w:ilvl w:val="0"/>
                <w:numId w:val="13"/>
              </w:numPr>
              <w:spacing w:before="40" w:after="40"/>
              <w:ind w:left="284"/>
            </w:pPr>
            <w:r>
              <w:t xml:space="preserve">Sa scrivere un testo </w:t>
            </w:r>
            <w:r w:rsidR="00644077">
              <w:t>articolato rispettando le consegne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136715" w14:textId="77777777" w:rsidR="00FB29E8" w:rsidRDefault="00FB29E8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66878A" w14:textId="77777777" w:rsidR="00FB29E8" w:rsidRDefault="00FB29E8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6A9D2A" w14:textId="77777777" w:rsidR="00FB29E8" w:rsidRDefault="00FB29E8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3658D" w14:paraId="403E7378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02114" w14:textId="6A827794" w:rsidR="0003658D" w:rsidRDefault="00860D39" w:rsidP="009C6829">
            <w:pPr>
              <w:numPr>
                <w:ilvl w:val="0"/>
                <w:numId w:val="13"/>
              </w:numPr>
              <w:spacing w:before="40" w:after="40"/>
              <w:ind w:left="284"/>
            </w:pPr>
            <w:r>
              <w:t>Prende appunti durante le lezioni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B1A8B2" w14:textId="77777777" w:rsidR="0003658D" w:rsidRDefault="0003658D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A1A9DB" w14:textId="77777777" w:rsidR="0003658D" w:rsidRDefault="0003658D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FDF8CC" w14:textId="77777777" w:rsidR="0003658D" w:rsidRDefault="0003658D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23440ECC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8740E7" w14:textId="77777777" w:rsidR="009C6829" w:rsidRDefault="009C6829" w:rsidP="009C6829">
            <w:pPr>
              <w:numPr>
                <w:ilvl w:val="0"/>
                <w:numId w:val="13"/>
              </w:numPr>
              <w:spacing w:before="40" w:after="40"/>
              <w:ind w:left="284"/>
            </w:pPr>
            <w:r>
              <w:t>La grafia è leggibile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D1872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39D31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639B2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733FBDBB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F8639B" w14:textId="77777777" w:rsidR="009C6829" w:rsidRDefault="009C6829" w:rsidP="009C6829">
            <w:pPr>
              <w:numPr>
                <w:ilvl w:val="0"/>
                <w:numId w:val="13"/>
              </w:numPr>
              <w:spacing w:before="40" w:after="40"/>
              <w:ind w:left="284"/>
            </w:pPr>
            <w:r>
              <w:t>Ha un carattere preferito/meglio leggibile</w:t>
            </w:r>
          </w:p>
          <w:p w14:paraId="4811ED53" w14:textId="6F0331B3" w:rsidR="009C6829" w:rsidRDefault="009C6829" w:rsidP="0096503E">
            <w:pPr>
              <w:spacing w:before="40" w:after="120"/>
              <w:ind w:left="283"/>
            </w:pPr>
            <w:r>
              <w:t>Se sì quale</w:t>
            </w:r>
            <w:r w:rsidR="0096503E">
              <w:t>: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CA75F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1BBB39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EA72B8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F9DEB45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F5E944F" w14:textId="77777777" w:rsidR="009C6829" w:rsidRDefault="009C6829" w:rsidP="006462A3">
            <w:pPr>
              <w:spacing w:before="40" w:after="40"/>
              <w:rPr>
                <w:i/>
              </w:rPr>
            </w:pPr>
            <w:r>
              <w:rPr>
                <w:b/>
              </w:rPr>
              <w:t>Area degli apprendimenti scolastici - calcolo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A6C91C3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220B171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B442074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9C6829" w14:paraId="2EE86E62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0DD4A9" w14:textId="77777777" w:rsidR="009C6829" w:rsidRDefault="009C6829" w:rsidP="009C6829">
            <w:pPr>
              <w:numPr>
                <w:ilvl w:val="0"/>
                <w:numId w:val="4"/>
              </w:numPr>
              <w:spacing w:before="40" w:after="40"/>
              <w:ind w:left="284"/>
            </w:pPr>
            <w:r>
              <w:t>Sa recuperare velocemente il risultato di tabelline e fatti aritmetici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4038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282B5D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1446AF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143B39E8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F7208" w14:textId="77777777" w:rsidR="009C6829" w:rsidRDefault="009C6829" w:rsidP="009C6829">
            <w:pPr>
              <w:numPr>
                <w:ilvl w:val="0"/>
                <w:numId w:val="4"/>
              </w:numPr>
              <w:spacing w:before="40" w:after="40"/>
              <w:ind w:left="284"/>
            </w:pPr>
            <w:r>
              <w:t>Sa applicare le procedure del calcolo scritto e algoritmi matematici più complessi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265AE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78FF2B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E1EC8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4D5ADC2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29245E" w14:textId="77777777" w:rsidR="009C6829" w:rsidRDefault="009C6829" w:rsidP="009C6829">
            <w:pPr>
              <w:numPr>
                <w:ilvl w:val="0"/>
                <w:numId w:val="4"/>
              </w:numPr>
              <w:spacing w:before="40" w:after="40"/>
              <w:ind w:left="284"/>
            </w:pPr>
            <w:r>
              <w:t>Sa risolvere problemi aritmetici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4EEA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239771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7594AE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2103D6" w14:paraId="1A3914CE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3C3D16" w14:textId="5D2F7937" w:rsidR="002103D6" w:rsidRDefault="002103D6" w:rsidP="009C6829">
            <w:pPr>
              <w:numPr>
                <w:ilvl w:val="0"/>
                <w:numId w:val="4"/>
              </w:numPr>
              <w:spacing w:before="40" w:after="40"/>
              <w:ind w:left="284"/>
            </w:pPr>
            <w:r>
              <w:t>È in grado di ricavare formule inverse</w:t>
            </w:r>
            <w:r w:rsidR="00FB1025">
              <w:t>, conoscendo la formula principale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002817" w14:textId="77777777" w:rsidR="002103D6" w:rsidRDefault="002103D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0EF5EA" w14:textId="77777777" w:rsidR="002103D6" w:rsidRDefault="002103D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FCD9B7" w14:textId="77777777" w:rsidR="002103D6" w:rsidRDefault="002103D6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B1025" w14:paraId="2649C1DA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396513" w14:textId="7EF3D578" w:rsidR="00FB1025" w:rsidRDefault="00FB1025" w:rsidP="009C6829">
            <w:pPr>
              <w:numPr>
                <w:ilvl w:val="0"/>
                <w:numId w:val="4"/>
              </w:numPr>
              <w:spacing w:before="40" w:after="40"/>
              <w:ind w:left="284"/>
            </w:pPr>
            <w:r>
              <w:t>Mostra competenze adeguate di ragionamento logico-matematico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74193" w14:textId="77777777" w:rsidR="00FB1025" w:rsidRDefault="00FB1025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CB7CAB" w14:textId="77777777" w:rsidR="00FB1025" w:rsidRDefault="00FB1025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7A84E8" w14:textId="77777777" w:rsidR="00FB1025" w:rsidRDefault="00FB1025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7778EA27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39045726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  <w:p w14:paraId="2B77C2FE" w14:textId="77777777" w:rsidR="003E3904" w:rsidRDefault="003E3904" w:rsidP="006462A3">
            <w:pPr>
              <w:rPr>
                <w:b/>
                <w:sz w:val="14"/>
                <w:szCs w:val="14"/>
              </w:rPr>
            </w:pPr>
          </w:p>
          <w:p w14:paraId="14779716" w14:textId="77777777" w:rsidR="003E3904" w:rsidRDefault="003E3904" w:rsidP="006462A3">
            <w:pPr>
              <w:rPr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4AEBF5E4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59450FEE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49811113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E3904" w14:paraId="0D866A33" w14:textId="77777777" w:rsidTr="003E3904">
        <w:trPr>
          <w:gridBefore w:val="1"/>
          <w:wBefore w:w="24" w:type="dxa"/>
          <w:jc w:val="center"/>
        </w:trPr>
        <w:tc>
          <w:tcPr>
            <w:tcW w:w="7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BBB25BE" w14:textId="0BE390F3" w:rsidR="003E3904" w:rsidRDefault="003E3904" w:rsidP="002702AF">
            <w:pPr>
              <w:spacing w:before="40" w:after="40"/>
              <w:rPr>
                <w:i/>
              </w:rPr>
            </w:pPr>
            <w:r>
              <w:rPr>
                <w:b/>
              </w:rPr>
              <w:t xml:space="preserve">Area delle funzioni cognitive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5A3B94B" w14:textId="77777777" w:rsidR="003E3904" w:rsidRDefault="003E3904" w:rsidP="002702AF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5087932" w14:textId="77777777" w:rsidR="003E3904" w:rsidRDefault="003E3904" w:rsidP="002702AF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11E2BE2" w14:textId="77777777" w:rsidR="003E3904" w:rsidRDefault="003E3904" w:rsidP="002702AF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3E3904" w14:paraId="5E976CDA" w14:textId="77777777" w:rsidTr="003E3904">
        <w:trPr>
          <w:gridBefore w:val="1"/>
          <w:wBefore w:w="24" w:type="dxa"/>
          <w:jc w:val="center"/>
        </w:trPr>
        <w:tc>
          <w:tcPr>
            <w:tcW w:w="7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A4EBFC" w14:textId="76F07E13" w:rsidR="003E3904" w:rsidRDefault="003E3904" w:rsidP="002702AF">
            <w:pPr>
              <w:numPr>
                <w:ilvl w:val="0"/>
                <w:numId w:val="6"/>
              </w:numPr>
              <w:spacing w:before="40" w:after="40"/>
              <w:ind w:left="284"/>
            </w:pPr>
            <w:r>
              <w:t>Mantiene l’attenzione per un tempo adeguato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FE0AFF" w14:textId="77777777" w:rsidR="003E3904" w:rsidRDefault="003E3904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F8BA91" w14:textId="77777777" w:rsidR="003E3904" w:rsidRDefault="003E3904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1A3606" w14:textId="77777777" w:rsidR="003E3904" w:rsidRDefault="003E3904" w:rsidP="002702A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E3904" w14:paraId="324DD500" w14:textId="77777777" w:rsidTr="003E3904">
        <w:trPr>
          <w:gridBefore w:val="1"/>
          <w:wBefore w:w="24" w:type="dxa"/>
          <w:jc w:val="center"/>
        </w:trPr>
        <w:tc>
          <w:tcPr>
            <w:tcW w:w="7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37DDE1" w14:textId="7D86CD26" w:rsidR="003E3904" w:rsidRDefault="008A4CC9" w:rsidP="002702AF">
            <w:pPr>
              <w:numPr>
                <w:ilvl w:val="0"/>
                <w:numId w:val="6"/>
              </w:numPr>
              <w:spacing w:before="40" w:after="40"/>
              <w:ind w:left="284"/>
            </w:pPr>
            <w:r>
              <w:t>Mantiene una concentrazione adeguata durante l’esecuzione di compiti semplici</w:t>
            </w:r>
            <w:r w:rsidR="003E3904">
              <w:t xml:space="preserve">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7F626" w14:textId="77777777" w:rsidR="003E3904" w:rsidRDefault="003E3904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BB01EC" w14:textId="77777777" w:rsidR="003E3904" w:rsidRDefault="003E3904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4586B7" w14:textId="77777777" w:rsidR="003E3904" w:rsidRDefault="003E3904" w:rsidP="002702A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E3904" w14:paraId="47FC87EB" w14:textId="77777777" w:rsidTr="003E3904">
        <w:trPr>
          <w:gridBefore w:val="1"/>
          <w:wBefore w:w="24" w:type="dxa"/>
          <w:jc w:val="center"/>
        </w:trPr>
        <w:tc>
          <w:tcPr>
            <w:tcW w:w="7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F13584" w14:textId="3455754B" w:rsidR="003E3904" w:rsidRDefault="008A4CC9" w:rsidP="002702AF">
            <w:pPr>
              <w:numPr>
                <w:ilvl w:val="0"/>
                <w:numId w:val="6"/>
              </w:numPr>
              <w:spacing w:before="40" w:after="40"/>
              <w:ind w:left="284"/>
            </w:pPr>
            <w:r>
              <w:t>Mantiene una concentrazione adeguata durante l’esecuzione di compiti complessi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9F04F6" w14:textId="77777777" w:rsidR="003E3904" w:rsidRDefault="003E3904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8E1C86" w14:textId="77777777" w:rsidR="003E3904" w:rsidRDefault="003E3904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E8FB47" w14:textId="77777777" w:rsidR="003E3904" w:rsidRDefault="003E3904" w:rsidP="002702A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8A4CC9" w14:paraId="0AAD3ABB" w14:textId="77777777" w:rsidTr="003E3904">
        <w:trPr>
          <w:gridBefore w:val="1"/>
          <w:wBefore w:w="24" w:type="dxa"/>
          <w:jc w:val="center"/>
        </w:trPr>
        <w:tc>
          <w:tcPr>
            <w:tcW w:w="7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C98B46" w14:textId="0BF532D7" w:rsidR="008A4CC9" w:rsidRDefault="00B92D10" w:rsidP="002702AF">
            <w:pPr>
              <w:numPr>
                <w:ilvl w:val="0"/>
                <w:numId w:val="6"/>
              </w:numPr>
              <w:spacing w:before="40" w:after="40"/>
              <w:ind w:left="284"/>
            </w:pPr>
            <w:r>
              <w:t>Mostra irrequietezza o agitazione</w:t>
            </w:r>
            <w:r w:rsidR="00FE3001">
              <w:t xml:space="preserve"> psicomotoria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F0F0CB" w14:textId="77777777" w:rsidR="008A4CC9" w:rsidRDefault="008A4CC9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5278F5" w14:textId="77777777" w:rsidR="008A4CC9" w:rsidRDefault="008A4CC9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F72759" w14:textId="77777777" w:rsidR="008A4CC9" w:rsidRDefault="008A4CC9" w:rsidP="002702A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E3001" w14:paraId="7F0A19B4" w14:textId="77777777" w:rsidTr="003E3904">
        <w:trPr>
          <w:gridBefore w:val="1"/>
          <w:wBefore w:w="24" w:type="dxa"/>
          <w:jc w:val="center"/>
        </w:trPr>
        <w:tc>
          <w:tcPr>
            <w:tcW w:w="7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24ED4C" w14:textId="59A5E623" w:rsidR="00FE3001" w:rsidRDefault="00FE3001" w:rsidP="002702AF">
            <w:pPr>
              <w:numPr>
                <w:ilvl w:val="0"/>
                <w:numId w:val="6"/>
              </w:numPr>
              <w:spacing w:before="40" w:after="40"/>
              <w:ind w:left="284"/>
            </w:pPr>
            <w:r>
              <w:t>Possiede buone competenze di memoria a breve termine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B052B3" w14:textId="77777777" w:rsidR="00FE3001" w:rsidRDefault="00FE3001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6191EA" w14:textId="77777777" w:rsidR="00FE3001" w:rsidRDefault="00FE3001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27A5A3" w14:textId="77777777" w:rsidR="00FE3001" w:rsidRDefault="00FE3001" w:rsidP="002702A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E3001" w14:paraId="67725435" w14:textId="77777777" w:rsidTr="003E3904">
        <w:trPr>
          <w:gridBefore w:val="1"/>
          <w:wBefore w:w="24" w:type="dxa"/>
          <w:jc w:val="center"/>
        </w:trPr>
        <w:tc>
          <w:tcPr>
            <w:tcW w:w="7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16B626" w14:textId="2E1AC495" w:rsidR="00FE3001" w:rsidRDefault="00FE3001" w:rsidP="002702AF">
            <w:pPr>
              <w:numPr>
                <w:ilvl w:val="0"/>
                <w:numId w:val="6"/>
              </w:numPr>
              <w:spacing w:before="40" w:after="40"/>
              <w:ind w:left="284"/>
            </w:pPr>
            <w:r>
              <w:t>Possiede buone competenze di memoria a lungo termine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56A3E0" w14:textId="77777777" w:rsidR="00FE3001" w:rsidRDefault="00FE3001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D99A93" w14:textId="77777777" w:rsidR="00FE3001" w:rsidRDefault="00FE3001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0BB6D9" w14:textId="77777777" w:rsidR="00FE3001" w:rsidRDefault="00FE3001" w:rsidP="002702A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E3001" w14:paraId="401A7AB0" w14:textId="77777777" w:rsidTr="003E3904">
        <w:trPr>
          <w:gridBefore w:val="1"/>
          <w:wBefore w:w="24" w:type="dxa"/>
          <w:jc w:val="center"/>
        </w:trPr>
        <w:tc>
          <w:tcPr>
            <w:tcW w:w="7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0C8B12" w14:textId="749B427D" w:rsidR="00FE3001" w:rsidRDefault="00FE3001" w:rsidP="002702AF">
            <w:pPr>
              <w:numPr>
                <w:ilvl w:val="0"/>
                <w:numId w:val="6"/>
              </w:numPr>
              <w:spacing w:before="40" w:after="40"/>
              <w:ind w:left="284"/>
            </w:pPr>
            <w:r>
              <w:t>Possiede buone competenze di memoria di lavoro (</w:t>
            </w:r>
            <w:r w:rsidR="00706BDB" w:rsidRPr="00706BDB">
              <w:rPr>
                <w:rStyle w:val="Enfasigrassetto"/>
                <w:b w:val="0"/>
                <w:bCs w:val="0"/>
                <w:color w:val="333333"/>
                <w:bdr w:val="none" w:sz="0" w:space="0" w:color="auto" w:frame="1"/>
                <w:shd w:val="clear" w:color="auto" w:fill="FFFFFF"/>
              </w:rPr>
              <w:t>capacità che ci permette di tenere a mente gli elementi di cui abbiamo bisogno per eseguire un compito, mentre lo stiamo eseguendo</w:t>
            </w:r>
            <w:r w:rsidR="00706BDB">
              <w:rPr>
                <w:rStyle w:val="Enfasigrassetto"/>
                <w:b w:val="0"/>
                <w:bCs w:val="0"/>
                <w:color w:val="333333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02274" w14:textId="77777777" w:rsidR="00FE3001" w:rsidRDefault="00FE3001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6B214" w14:textId="77777777" w:rsidR="00FE3001" w:rsidRDefault="00FE3001" w:rsidP="002702A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9A7F83" w14:textId="77777777" w:rsidR="00FE3001" w:rsidRDefault="00FE3001" w:rsidP="002702A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670780C3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74BBDBB7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  <w:p w14:paraId="7E408D6F" w14:textId="77777777" w:rsidR="003E3904" w:rsidRDefault="003E3904" w:rsidP="006462A3">
            <w:pPr>
              <w:rPr>
                <w:b/>
                <w:sz w:val="14"/>
                <w:szCs w:val="14"/>
              </w:rPr>
            </w:pPr>
          </w:p>
          <w:p w14:paraId="775727B5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59B4017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0FF69D95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03080DD6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9C6829" w14:paraId="5425FFEA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5E3B79F" w14:textId="77777777" w:rsidR="009C6829" w:rsidRDefault="009C6829" w:rsidP="006462A3">
            <w:pPr>
              <w:spacing w:before="40" w:after="40"/>
              <w:rPr>
                <w:i/>
              </w:rPr>
            </w:pPr>
            <w:r>
              <w:rPr>
                <w:b/>
              </w:rPr>
              <w:t xml:space="preserve">Area delle autonomie personali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C082621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FAB91E2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4087966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9C6829" w14:paraId="38C07087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8850FF" w14:textId="77777777" w:rsidR="009C6829" w:rsidRDefault="009C6829" w:rsidP="0065073C">
            <w:pPr>
              <w:numPr>
                <w:ilvl w:val="0"/>
                <w:numId w:val="16"/>
              </w:numPr>
              <w:spacing w:before="40" w:after="40"/>
            </w:pPr>
            <w:r>
              <w:t>Riesce a portare a termine piccoli incarichi in autonomia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982D3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0B6401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087014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149EFDB1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A9CCE6" w14:textId="77777777" w:rsidR="009C6829" w:rsidRDefault="009C6829" w:rsidP="0065073C">
            <w:pPr>
              <w:numPr>
                <w:ilvl w:val="0"/>
                <w:numId w:val="16"/>
              </w:numPr>
              <w:spacing w:before="40" w:after="40"/>
              <w:ind w:left="284"/>
            </w:pPr>
            <w:r>
              <w:t xml:space="preserve">Sa organizzare il proprio materiale scolastico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2675F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873E9E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7A29B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435001A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CDC544" w14:textId="77777777" w:rsidR="009C6829" w:rsidRDefault="009C6829" w:rsidP="0065073C">
            <w:pPr>
              <w:numPr>
                <w:ilvl w:val="0"/>
                <w:numId w:val="16"/>
              </w:numPr>
              <w:spacing w:before="40" w:after="40"/>
              <w:ind w:left="284"/>
            </w:pPr>
            <w:r>
              <w:t>Sa orientarsi autonomamente nell’ambiente scolastico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158AD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7BF20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000E6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4C6D9918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4D5F9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  <w:p w14:paraId="3B3B4A18" w14:textId="77777777" w:rsidR="00EA449C" w:rsidRDefault="00EA449C" w:rsidP="006462A3">
            <w:pPr>
              <w:rPr>
                <w:b/>
                <w:sz w:val="14"/>
                <w:szCs w:val="14"/>
              </w:rPr>
            </w:pPr>
          </w:p>
          <w:p w14:paraId="5ADB4A4A" w14:textId="77777777" w:rsidR="00CB2BAF" w:rsidRDefault="00CB2BAF" w:rsidP="006462A3">
            <w:pPr>
              <w:rPr>
                <w:b/>
                <w:sz w:val="14"/>
                <w:szCs w:val="14"/>
              </w:rPr>
            </w:pPr>
          </w:p>
          <w:p w14:paraId="00519CE5" w14:textId="77777777" w:rsidR="00CB2BAF" w:rsidRDefault="00CB2BAF" w:rsidP="006462A3">
            <w:pPr>
              <w:rPr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CC08D" w14:textId="77777777" w:rsidR="009C6829" w:rsidRDefault="009C6829" w:rsidP="006462A3">
            <w:pPr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C660" w14:textId="77777777" w:rsidR="009C6829" w:rsidRDefault="009C6829" w:rsidP="006462A3">
            <w:pPr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E4157" w14:textId="77777777" w:rsidR="009C6829" w:rsidRDefault="009C6829" w:rsidP="006462A3">
            <w:pPr>
              <w:rPr>
                <w:i/>
                <w:sz w:val="14"/>
                <w:szCs w:val="14"/>
              </w:rPr>
            </w:pPr>
          </w:p>
        </w:tc>
      </w:tr>
      <w:tr w:rsidR="009C6829" w14:paraId="53FA72A2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3971C8A" w14:textId="77777777" w:rsidR="009C6829" w:rsidRDefault="009C6829" w:rsidP="006462A3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Area delle competenze didattiche</w:t>
            </w:r>
          </w:p>
        </w:tc>
        <w:tc>
          <w:tcPr>
            <w:tcW w:w="9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772EA668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3B2E089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05CD23F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9C6829" w14:paraId="443B52C5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0C9016" w14:textId="77777777" w:rsidR="009C6829" w:rsidRDefault="009C6829" w:rsidP="009C6829">
            <w:pPr>
              <w:numPr>
                <w:ilvl w:val="0"/>
                <w:numId w:val="5"/>
              </w:numPr>
              <w:spacing w:before="40" w:after="40"/>
              <w:ind w:left="284"/>
            </w:pPr>
            <w:r>
              <w:t>Sa eseguire un’attività didattica senza distrarsi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0070A9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EEE6F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1FC7A9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41C3A755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E32822" w14:textId="77777777" w:rsidR="009C6829" w:rsidRDefault="009C6829" w:rsidP="009C6829">
            <w:pPr>
              <w:numPr>
                <w:ilvl w:val="0"/>
                <w:numId w:val="5"/>
              </w:numPr>
              <w:spacing w:before="40" w:after="40"/>
              <w:ind w:left="284"/>
            </w:pPr>
            <w:r>
              <w:t>È in grado di seguire la lezione frontale per un tempo adeguato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76EA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ACCF64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9CF73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3819840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F738E1" w14:textId="77777777" w:rsidR="009C6829" w:rsidRDefault="009C6829" w:rsidP="009C6829">
            <w:pPr>
              <w:numPr>
                <w:ilvl w:val="0"/>
                <w:numId w:val="5"/>
              </w:numPr>
              <w:spacing w:before="40" w:after="40"/>
              <w:ind w:left="284"/>
            </w:pPr>
            <w:r>
              <w:t>Sa portare avanti un’attività didattica all’interno di un piccolo gruppo di pari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4DD0C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4F2F4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D44C5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5C2CB292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BA8DAB" w14:textId="77777777" w:rsidR="009C6829" w:rsidRDefault="009C6829" w:rsidP="009C6829">
            <w:pPr>
              <w:numPr>
                <w:ilvl w:val="0"/>
                <w:numId w:val="5"/>
              </w:numPr>
              <w:spacing w:before="40" w:after="40"/>
              <w:ind w:left="284"/>
            </w:pPr>
            <w:r>
              <w:t xml:space="preserve">È autonomo nella comprensione e nell’esecuzione della consegna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D9985D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B6E6F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C6D6D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E149417" w14:textId="77777777" w:rsidTr="003E3904">
        <w:trPr>
          <w:jc w:val="center"/>
        </w:trPr>
        <w:tc>
          <w:tcPr>
            <w:tcW w:w="71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CB7B5B" w14:textId="77777777" w:rsidR="009C6829" w:rsidRDefault="009C6829" w:rsidP="009C6829">
            <w:pPr>
              <w:numPr>
                <w:ilvl w:val="0"/>
                <w:numId w:val="5"/>
              </w:numPr>
              <w:spacing w:before="40" w:after="40"/>
              <w:ind w:left="284"/>
            </w:pPr>
            <w:r>
              <w:t>Esistono condizioni particolari in cui l’alunno lavora meglio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48369D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63F5BC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D6F8D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7D2CB6E2" w14:textId="77777777" w:rsidTr="003E3904">
        <w:trPr>
          <w:jc w:val="center"/>
        </w:trPr>
        <w:tc>
          <w:tcPr>
            <w:tcW w:w="96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81FD50" w14:textId="77777777" w:rsidR="009C6829" w:rsidRDefault="009C6829" w:rsidP="006462A3">
            <w:pPr>
              <w:spacing w:before="40" w:after="40"/>
            </w:pPr>
            <w:r>
              <w:t>Declinare</w:t>
            </w:r>
          </w:p>
          <w:p w14:paraId="03DFC06E" w14:textId="77777777" w:rsidR="009C6829" w:rsidRDefault="009C6829" w:rsidP="006462A3">
            <w:pPr>
              <w:spacing w:before="180"/>
              <w:rPr>
                <w:sz w:val="16"/>
                <w:szCs w:val="16"/>
              </w:rPr>
            </w:pPr>
          </w:p>
          <w:p w14:paraId="39E5F1AF" w14:textId="77777777" w:rsidR="009C6829" w:rsidRDefault="009C6829" w:rsidP="006462A3">
            <w:pPr>
              <w:spacing w:before="180"/>
              <w:rPr>
                <w:sz w:val="16"/>
                <w:szCs w:val="16"/>
              </w:rPr>
            </w:pPr>
          </w:p>
          <w:p w14:paraId="4575A97B" w14:textId="77777777" w:rsidR="009C6829" w:rsidRDefault="009C6829" w:rsidP="006462A3">
            <w:pPr>
              <w:spacing w:before="180"/>
              <w:rPr>
                <w:sz w:val="16"/>
                <w:szCs w:val="16"/>
              </w:rPr>
            </w:pPr>
          </w:p>
          <w:p w14:paraId="4DF3A488" w14:textId="77777777" w:rsidR="009C6829" w:rsidRDefault="009C6829" w:rsidP="006462A3">
            <w:pPr>
              <w:spacing w:before="180"/>
              <w:rPr>
                <w:sz w:val="16"/>
                <w:szCs w:val="16"/>
              </w:rPr>
            </w:pPr>
          </w:p>
          <w:p w14:paraId="16FBCEE0" w14:textId="77777777" w:rsidR="009C6829" w:rsidRDefault="009C6829" w:rsidP="006462A3">
            <w:pPr>
              <w:spacing w:before="180"/>
              <w:rPr>
                <w:sz w:val="16"/>
                <w:szCs w:val="16"/>
              </w:rPr>
            </w:pPr>
          </w:p>
          <w:p w14:paraId="553C1634" w14:textId="77777777" w:rsidR="009C6829" w:rsidRDefault="009C6829" w:rsidP="006462A3">
            <w:pPr>
              <w:spacing w:before="180" w:after="120"/>
              <w:rPr>
                <w:sz w:val="16"/>
                <w:szCs w:val="16"/>
              </w:rPr>
            </w:pPr>
          </w:p>
        </w:tc>
      </w:tr>
    </w:tbl>
    <w:p w14:paraId="3770EED1" w14:textId="77777777" w:rsidR="009C6829" w:rsidRDefault="009C6829" w:rsidP="009C68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7"/>
        <w:gridCol w:w="931"/>
        <w:gridCol w:w="756"/>
        <w:gridCol w:w="756"/>
      </w:tblGrid>
      <w:tr w:rsidR="009C6829" w14:paraId="176EE7B8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286A55E" w14:textId="77777777" w:rsidR="009C6829" w:rsidRDefault="009C6829" w:rsidP="006462A3">
            <w:pPr>
              <w:spacing w:before="40" w:after="40"/>
            </w:pPr>
            <w:r>
              <w:rPr>
                <w:b/>
              </w:rPr>
              <w:t>Relazione con i pari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282A7AC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9671E84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40AA529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9C6829" w14:paraId="7227FF0F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BC3ECF" w14:textId="77777777" w:rsidR="009C6829" w:rsidRDefault="009C6829" w:rsidP="009C6829">
            <w:pPr>
              <w:numPr>
                <w:ilvl w:val="0"/>
                <w:numId w:val="9"/>
              </w:numPr>
              <w:spacing w:before="40" w:after="40"/>
              <w:ind w:left="284"/>
            </w:pPr>
            <w:r>
              <w:t xml:space="preserve">Ha generalmente rapporti sereni con tutti i compagni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C2512F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B1449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A0A6B4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26757FB2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70E115" w14:textId="77777777" w:rsidR="009C6829" w:rsidRDefault="009C6829" w:rsidP="009C6829">
            <w:pPr>
              <w:numPr>
                <w:ilvl w:val="0"/>
                <w:numId w:val="9"/>
              </w:numPr>
              <w:spacing w:before="40" w:after="40"/>
              <w:ind w:left="284"/>
            </w:pPr>
            <w:r>
              <w:t>Ha cura e rispetto per le cose degli altri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779535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A3DD09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3606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BEF2DD6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B09F51" w14:textId="77777777" w:rsidR="009C6829" w:rsidRDefault="009C6829" w:rsidP="009C6829">
            <w:pPr>
              <w:numPr>
                <w:ilvl w:val="0"/>
                <w:numId w:val="9"/>
              </w:numPr>
              <w:spacing w:before="40" w:after="40"/>
              <w:ind w:left="284"/>
            </w:pPr>
            <w:r>
              <w:t>Non interrompe gli altri quando parlano ed aspetta il proprio turno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DC9D21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849F0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D5B78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55B9BB28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BE123A" w14:textId="77777777" w:rsidR="009C6829" w:rsidRDefault="009C6829" w:rsidP="009C6829">
            <w:pPr>
              <w:numPr>
                <w:ilvl w:val="0"/>
                <w:numId w:val="9"/>
              </w:numPr>
              <w:spacing w:before="40" w:after="40"/>
              <w:ind w:left="284"/>
            </w:pPr>
            <w:r>
              <w:t>Accetta o richiede l’aiuto dei compagni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CE30B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2F707D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FB31FF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350BE3CD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4DDE39" w14:textId="77777777" w:rsidR="009C6829" w:rsidRDefault="009C6829" w:rsidP="009C6829">
            <w:pPr>
              <w:numPr>
                <w:ilvl w:val="0"/>
                <w:numId w:val="9"/>
              </w:numPr>
              <w:spacing w:before="40" w:after="40"/>
              <w:ind w:left="284"/>
            </w:pPr>
            <w:r>
              <w:t>Tende a isolarsi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5311BE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DC621E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ACE64C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7ACB311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3925DBED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  <w:p w14:paraId="5CD0C933" w14:textId="77777777" w:rsidR="00D76D11" w:rsidRDefault="00D76D11" w:rsidP="006462A3">
            <w:pPr>
              <w:rPr>
                <w:b/>
                <w:sz w:val="14"/>
                <w:szCs w:val="14"/>
              </w:rPr>
            </w:pPr>
          </w:p>
          <w:p w14:paraId="242F026C" w14:textId="77777777" w:rsidR="00D76D11" w:rsidRDefault="00D76D11" w:rsidP="006462A3">
            <w:pPr>
              <w:rPr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3A7C9FA2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5A04DEBE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07E21783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9C6829" w14:paraId="160FE501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75E48AE" w14:textId="77777777" w:rsidR="009C6829" w:rsidRDefault="009C6829" w:rsidP="006462A3">
            <w:pPr>
              <w:spacing w:before="40" w:after="40"/>
              <w:rPr>
                <w:b/>
              </w:rPr>
            </w:pPr>
            <w:r>
              <w:rPr>
                <w:b/>
              </w:rPr>
              <w:t>Area della relazione con gli adulti di riferimento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716E2D9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4097C0B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AE88A57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Talvolta</w:t>
            </w:r>
          </w:p>
        </w:tc>
      </w:tr>
      <w:tr w:rsidR="00D76D11" w14:paraId="66EE66CD" w14:textId="77777777" w:rsidTr="00D76D11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FFB7F7" w14:textId="6E77D986" w:rsidR="00D76D11" w:rsidRDefault="00D76D11" w:rsidP="006462A3">
            <w:pPr>
              <w:spacing w:before="40" w:after="40"/>
              <w:rPr>
                <w:b/>
              </w:rPr>
            </w:pPr>
            <w:r>
              <w:t>1. Ha instaurato rapporti positivi con i docenti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4146F6" w14:textId="77777777" w:rsidR="00D76D11" w:rsidRDefault="00D76D11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4C291B" w14:textId="77777777" w:rsidR="00D76D11" w:rsidRDefault="00D76D11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D1AD33" w14:textId="77777777" w:rsidR="00D76D11" w:rsidRDefault="00D76D11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</w:p>
        </w:tc>
      </w:tr>
      <w:tr w:rsidR="009C6829" w14:paraId="3EB58D0E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D11015" w14:textId="570DFEC8" w:rsidR="009C6829" w:rsidRDefault="009C6829" w:rsidP="00D76D11">
            <w:pPr>
              <w:pStyle w:val="Paragrafoelenco"/>
              <w:numPr>
                <w:ilvl w:val="0"/>
                <w:numId w:val="15"/>
              </w:numPr>
              <w:spacing w:before="40" w:after="40"/>
            </w:pPr>
            <w:r>
              <w:t>Accetta interventi e giudizi negativi senza assumere atteggiamenti provocatori, di rifiuto, di indifferenza o di rinuncia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62E2B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A0BF08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CD57FD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10D8084F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F12D93" w14:textId="2BA36660" w:rsidR="009C6829" w:rsidRDefault="009C6829" w:rsidP="00D76D11">
            <w:pPr>
              <w:pStyle w:val="Paragrafoelenco"/>
              <w:numPr>
                <w:ilvl w:val="0"/>
                <w:numId w:val="15"/>
              </w:numPr>
              <w:spacing w:before="40" w:after="40"/>
            </w:pPr>
            <w:r>
              <w:t>È tranquillo di fronte ad estranei (es. supplenti)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6E31ED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7E1C8D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1A23B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5C811DD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C36B5B" w14:textId="62B5A8AB" w:rsidR="009C6829" w:rsidRDefault="009C6829" w:rsidP="00D76D11">
            <w:pPr>
              <w:pStyle w:val="Paragrafoelenco"/>
              <w:numPr>
                <w:ilvl w:val="0"/>
                <w:numId w:val="15"/>
              </w:numPr>
              <w:spacing w:before="40" w:after="40"/>
            </w:pPr>
            <w:r>
              <w:t>Richiede l’aiuto dell’adulto e ne accetta i consigli e i suggerimenti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FA65C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1FC728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281C08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0AE51D64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761EC2D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32AE7096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921F618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56EADB1F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9C6829" w14:paraId="3006EC3F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065C01D0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  <w:p w14:paraId="12BE4F99" w14:textId="77777777" w:rsidR="009C6829" w:rsidRDefault="009C6829" w:rsidP="006462A3">
            <w:pPr>
              <w:rPr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2A005B8D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6AC50830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23D7FCB8" w14:textId="77777777" w:rsidR="009C6829" w:rsidRDefault="009C6829" w:rsidP="006462A3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9C6829" w14:paraId="7613508B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4A1F8B8" w14:textId="77777777" w:rsidR="009C6829" w:rsidRDefault="009C6829" w:rsidP="006462A3">
            <w:pPr>
              <w:spacing w:before="40" w:after="40"/>
              <w:rPr>
                <w:b/>
              </w:rPr>
            </w:pPr>
            <w:r>
              <w:rPr>
                <w:b/>
              </w:rPr>
              <w:t>Area emotivo comportamentale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4CF576E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4159CD5C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D281751" w14:textId="77777777" w:rsidR="009C6829" w:rsidRDefault="009C6829" w:rsidP="006462A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parte</w:t>
            </w:r>
          </w:p>
        </w:tc>
      </w:tr>
      <w:tr w:rsidR="009C6829" w14:paraId="067600CD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05E7B2" w14:textId="77777777" w:rsidR="009C6829" w:rsidRDefault="009C6829" w:rsidP="009C6829">
            <w:pPr>
              <w:numPr>
                <w:ilvl w:val="0"/>
                <w:numId w:val="11"/>
              </w:numPr>
              <w:spacing w:before="40" w:after="40"/>
              <w:ind w:left="284"/>
            </w:pPr>
            <w:r>
              <w:t>Si adegua alle situazioni nuove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96739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DDAFE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B27D1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5AFBF4AC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096E58" w14:textId="77777777" w:rsidR="009C6829" w:rsidRDefault="009C6829" w:rsidP="009C6829">
            <w:pPr>
              <w:numPr>
                <w:ilvl w:val="0"/>
                <w:numId w:val="11"/>
              </w:numPr>
              <w:spacing w:before="40" w:after="40"/>
              <w:ind w:left="284"/>
            </w:pPr>
            <w:r>
              <w:t>Sa rispettare le regole di convivenza sociale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B16D0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06F25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8AF59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4E882493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68062A" w14:textId="77777777" w:rsidR="009C6829" w:rsidRDefault="009C6829" w:rsidP="009C6829">
            <w:pPr>
              <w:numPr>
                <w:ilvl w:val="0"/>
                <w:numId w:val="11"/>
              </w:numPr>
              <w:spacing w:before="40" w:after="40"/>
              <w:ind w:left="284"/>
            </w:pPr>
            <w:r>
              <w:t>Ha una buona immagine di sé (autostima)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C17378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777FF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74D12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5F4194BB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EFF4B7" w14:textId="77777777" w:rsidR="009C6829" w:rsidRDefault="009C6829" w:rsidP="009C6829">
            <w:pPr>
              <w:numPr>
                <w:ilvl w:val="0"/>
                <w:numId w:val="11"/>
              </w:numPr>
              <w:spacing w:before="40" w:after="40"/>
              <w:ind w:left="284"/>
            </w:pPr>
            <w:r>
              <w:t>È capace di tollerare le frustrazioni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8BFE1A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9FFB5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79446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3F9A2067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F3B30E" w14:textId="77777777" w:rsidR="009C6829" w:rsidRDefault="009C6829" w:rsidP="009C6829">
            <w:pPr>
              <w:numPr>
                <w:ilvl w:val="0"/>
                <w:numId w:val="11"/>
              </w:numPr>
              <w:spacing w:before="40" w:after="40"/>
              <w:ind w:left="284"/>
            </w:pPr>
            <w:r>
              <w:t xml:space="preserve">Nelle situazioni frustranti attiva condotte: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291A38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DFB32F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E9C793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078B" w14:paraId="189B2730" w14:textId="77777777" w:rsidTr="00647241">
        <w:trPr>
          <w:jc w:val="center"/>
        </w:trPr>
        <w:tc>
          <w:tcPr>
            <w:tcW w:w="718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3D9A701" w14:textId="77777777" w:rsidR="00B0078B" w:rsidRDefault="00B0078B" w:rsidP="00B0078B">
            <w:pPr>
              <w:spacing w:before="40" w:after="40"/>
              <w:ind w:left="1440"/>
            </w:pPr>
            <w:r>
              <w:t>oppositive</w:t>
            </w:r>
          </w:p>
          <w:p w14:paraId="7FE8C9C5" w14:textId="77777777" w:rsidR="00B0078B" w:rsidRDefault="00B0078B" w:rsidP="00B0078B">
            <w:pPr>
              <w:spacing w:before="40" w:after="40"/>
              <w:ind w:left="1440"/>
            </w:pPr>
            <w:r>
              <w:t xml:space="preserve">di chiusura in se stesso </w:t>
            </w:r>
          </w:p>
          <w:p w14:paraId="209186E0" w14:textId="77777777" w:rsidR="00B0078B" w:rsidRDefault="00B0078B" w:rsidP="00B0078B">
            <w:pPr>
              <w:spacing w:before="40" w:after="40"/>
              <w:ind w:left="1156"/>
            </w:pPr>
            <w:r>
              <w:t xml:space="preserve">      di evitamento/fuga</w:t>
            </w:r>
          </w:p>
          <w:p w14:paraId="16D9ECA2" w14:textId="09F0000B" w:rsidR="00B0078B" w:rsidRDefault="00B0078B" w:rsidP="00B0078B">
            <w:pPr>
              <w:spacing w:before="40" w:after="40"/>
              <w:ind w:left="1440"/>
            </w:pPr>
            <w:r>
              <w:t xml:space="preserve">altro (specificare)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57B4D4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C108C6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7A7303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078B" w14:paraId="2FFD5B4C" w14:textId="77777777" w:rsidTr="00647241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33B21E6" w14:textId="7AA848EE" w:rsidR="00B0078B" w:rsidRDefault="00B0078B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9036A4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8D135C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2C8BD7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078B" w14:paraId="7A05BC1B" w14:textId="77777777" w:rsidTr="00647241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5A4422F" w14:textId="491AB902" w:rsidR="00B0078B" w:rsidRDefault="00B0078B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8BDB2B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63CF25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0EA612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078B" w14:paraId="754B6702" w14:textId="77777777" w:rsidTr="00647241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0E4128" w14:textId="2D2755E1" w:rsidR="00B0078B" w:rsidRDefault="00B0078B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E6845B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07552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519199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4EE9A353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BB9C0E" w14:textId="32339C20" w:rsidR="009C6829" w:rsidRDefault="00B0078B" w:rsidP="00B0078B">
            <w:pPr>
              <w:pStyle w:val="Paragrafoelenco"/>
              <w:numPr>
                <w:ilvl w:val="0"/>
                <w:numId w:val="11"/>
              </w:numPr>
              <w:spacing w:before="40" w:after="40"/>
            </w:pPr>
            <w:r>
              <w:t>D</w:t>
            </w:r>
            <w:r w:rsidR="009C6829">
              <w:t>i fronte alle difficoltà</w:t>
            </w:r>
            <w:r>
              <w:t>: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5EA75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45AD49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15A1B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078B" w14:paraId="44ED3AA6" w14:textId="77777777" w:rsidTr="00085AF2">
        <w:trPr>
          <w:jc w:val="center"/>
        </w:trPr>
        <w:tc>
          <w:tcPr>
            <w:tcW w:w="718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8EFF12A" w14:textId="77777777" w:rsidR="00B0078B" w:rsidRDefault="00B0078B" w:rsidP="00B0078B">
            <w:pPr>
              <w:spacing w:before="40" w:after="40"/>
              <w:ind w:left="1440"/>
            </w:pPr>
            <w:r>
              <w:t>ha scoppi di rabbia</w:t>
            </w:r>
          </w:p>
          <w:p w14:paraId="78039D57" w14:textId="77777777" w:rsidR="00B0078B" w:rsidRDefault="00B0078B" w:rsidP="00B0078B">
            <w:pPr>
              <w:spacing w:before="40" w:after="40"/>
              <w:ind w:left="1440"/>
            </w:pPr>
            <w:r>
              <w:t>chiede aiuto</w:t>
            </w:r>
          </w:p>
          <w:p w14:paraId="3DB7FE94" w14:textId="77777777" w:rsidR="00B0078B" w:rsidRDefault="00B0078B" w:rsidP="00B0078B">
            <w:pPr>
              <w:spacing w:before="40" w:after="40"/>
              <w:ind w:left="1440"/>
            </w:pPr>
            <w:r>
              <w:t>abbandona</w:t>
            </w:r>
          </w:p>
          <w:p w14:paraId="56AE43DD" w14:textId="14CA02D5" w:rsidR="00B0078B" w:rsidRDefault="00B0078B" w:rsidP="00B0078B">
            <w:pPr>
              <w:spacing w:before="40" w:after="40"/>
              <w:ind w:left="1440"/>
            </w:pPr>
            <w:r>
              <w:lastRenderedPageBreak/>
              <w:t>risponde casualmente</w:t>
            </w:r>
          </w:p>
          <w:p w14:paraId="742B89AE" w14:textId="766E55CA" w:rsidR="00B0078B" w:rsidRDefault="00B0078B" w:rsidP="00B0078B">
            <w:pPr>
              <w:spacing w:before="40" w:after="40"/>
              <w:ind w:left="1440"/>
            </w:pPr>
            <w:r>
              <w:t>piange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4DD2F2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A255C5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C147D3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078B" w14:paraId="691521B1" w14:textId="77777777" w:rsidTr="00085AF2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BEFD9B4" w14:textId="4AB4359A" w:rsidR="00B0078B" w:rsidRDefault="00B0078B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7FC1B5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370523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CCD506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078B" w14:paraId="6C298CCA" w14:textId="77777777" w:rsidTr="00085AF2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ABA6D52" w14:textId="2504271C" w:rsidR="00B0078B" w:rsidRDefault="00B0078B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00E3D2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309A85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A4D91A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078B" w14:paraId="1A0A1618" w14:textId="77777777" w:rsidTr="00085AF2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10B1321" w14:textId="040A0BDA" w:rsidR="00B0078B" w:rsidRDefault="00B0078B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E98245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37947E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87053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0078B" w14:paraId="4FE09DCE" w14:textId="77777777" w:rsidTr="00085AF2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FE469A" w14:textId="11CBAF57" w:rsidR="00B0078B" w:rsidRDefault="00B0078B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7380C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5DDD61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02B4D8" w14:textId="77777777" w:rsidR="00B0078B" w:rsidRDefault="00B0078B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C6829" w14:paraId="260C522A" w14:textId="77777777" w:rsidTr="006462A3">
        <w:trPr>
          <w:jc w:val="center"/>
        </w:trPr>
        <w:tc>
          <w:tcPr>
            <w:tcW w:w="71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12D1C8" w14:textId="64AC8F8F" w:rsidR="009C6829" w:rsidRDefault="00101546" w:rsidP="00101546">
            <w:pPr>
              <w:pStyle w:val="Paragrafoelenco"/>
              <w:numPr>
                <w:ilvl w:val="0"/>
                <w:numId w:val="11"/>
              </w:numPr>
              <w:spacing w:before="40" w:after="40"/>
            </w:pPr>
            <w:r>
              <w:t>N</w:t>
            </w:r>
            <w:r w:rsidR="009C6829">
              <w:t>ei confronti de</w:t>
            </w:r>
            <w:r>
              <w:t>i docenti: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06DFB7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C14546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8B6772" w14:textId="77777777" w:rsidR="009C6829" w:rsidRDefault="009C6829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01546" w14:paraId="771D0548" w14:textId="77777777" w:rsidTr="00FF63A8">
        <w:trPr>
          <w:jc w:val="center"/>
        </w:trPr>
        <w:tc>
          <w:tcPr>
            <w:tcW w:w="718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8CC3DE9" w14:textId="77777777" w:rsidR="00101546" w:rsidRDefault="00101546" w:rsidP="00101546">
            <w:pPr>
              <w:spacing w:before="40" w:after="40"/>
              <w:ind w:left="1440"/>
            </w:pPr>
            <w:r>
              <w:t>è oppositivo provocatorio</w:t>
            </w:r>
          </w:p>
          <w:p w14:paraId="3E6FDD73" w14:textId="77777777" w:rsidR="00101546" w:rsidRDefault="00101546" w:rsidP="00101546">
            <w:pPr>
              <w:spacing w:before="40" w:after="40"/>
              <w:ind w:left="1440"/>
            </w:pPr>
            <w:r>
              <w:t>è aggressivo verbalmente</w:t>
            </w:r>
          </w:p>
          <w:p w14:paraId="648F5B64" w14:textId="77777777" w:rsidR="00101546" w:rsidRDefault="00101546" w:rsidP="00101546">
            <w:pPr>
              <w:spacing w:before="40" w:after="40"/>
              <w:ind w:left="1440"/>
            </w:pPr>
            <w:r>
              <w:t>è aggressivo fisicamente</w:t>
            </w:r>
          </w:p>
          <w:p w14:paraId="6AB20AA1" w14:textId="77777777" w:rsidR="00101546" w:rsidRDefault="00101546" w:rsidP="00101546">
            <w:pPr>
              <w:spacing w:before="40" w:after="40"/>
              <w:ind w:left="1440"/>
            </w:pPr>
            <w:r>
              <w:t>è molto timido e inibito</w:t>
            </w:r>
          </w:p>
          <w:p w14:paraId="41B8CF41" w14:textId="5E4D5F08" w:rsidR="00101546" w:rsidRDefault="00101546" w:rsidP="00101546">
            <w:pPr>
              <w:spacing w:before="40" w:after="40"/>
              <w:ind w:left="1440"/>
            </w:pPr>
            <w:r>
              <w:t xml:space="preserve">è dipendente </w:t>
            </w: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F3BAB7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EF0F9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7F48E9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01546" w14:paraId="389AC609" w14:textId="77777777" w:rsidTr="00FF63A8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F6097EA" w14:textId="73CF0D55" w:rsidR="00101546" w:rsidRDefault="00101546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B0B01F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614D02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D424F5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01546" w14:paraId="0E9F8723" w14:textId="77777777" w:rsidTr="00FF63A8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4AC2B00" w14:textId="71A50F9D" w:rsidR="00101546" w:rsidRDefault="00101546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FA6FC5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9ED16D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51BFC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01546" w14:paraId="3F714E42" w14:textId="77777777" w:rsidTr="00FF63A8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9101578" w14:textId="0F0B69D5" w:rsidR="00101546" w:rsidRDefault="00101546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146893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FC89EC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43F740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01546" w14:paraId="5D7C62A7" w14:textId="77777777" w:rsidTr="00FF63A8">
        <w:trPr>
          <w:jc w:val="center"/>
        </w:trPr>
        <w:tc>
          <w:tcPr>
            <w:tcW w:w="718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D40520" w14:textId="7E6809CD" w:rsidR="00101546" w:rsidRDefault="00101546" w:rsidP="006462A3">
            <w:pPr>
              <w:spacing w:before="40" w:after="40"/>
              <w:ind w:left="284"/>
            </w:pPr>
          </w:p>
        </w:tc>
        <w:tc>
          <w:tcPr>
            <w:tcW w:w="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D5A3F1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FF568D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A83EC1" w14:textId="77777777" w:rsidR="00101546" w:rsidRDefault="00101546" w:rsidP="006462A3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07E19A48" w14:textId="256BF47F" w:rsidR="009C6829" w:rsidRDefault="009C6829" w:rsidP="009C6829"/>
    <w:p w14:paraId="5E29BFE1" w14:textId="77777777" w:rsidR="009C6829" w:rsidRDefault="009C6829" w:rsidP="009C6829"/>
    <w:p w14:paraId="097495F2" w14:textId="77777777" w:rsidR="008D297F" w:rsidRDefault="008D297F" w:rsidP="009C6829"/>
    <w:p w14:paraId="6B27B9D7" w14:textId="77777777" w:rsidR="008D297F" w:rsidRDefault="008D297F" w:rsidP="009C6829"/>
    <w:p w14:paraId="4C477575" w14:textId="77777777" w:rsidR="00160816" w:rsidRDefault="00160816" w:rsidP="009C6829"/>
    <w:p w14:paraId="677660C9" w14:textId="77777777" w:rsidR="00160816" w:rsidRDefault="00160816" w:rsidP="009C6829"/>
    <w:tbl>
      <w:tblPr>
        <w:tblW w:w="962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3"/>
        <w:gridCol w:w="5195"/>
      </w:tblGrid>
      <w:tr w:rsidR="009C6829" w14:paraId="637F062F" w14:textId="77777777" w:rsidTr="006462A3">
        <w:trPr>
          <w:trHeight w:val="509"/>
          <w:jc w:val="center"/>
        </w:trPr>
        <w:tc>
          <w:tcPr>
            <w:tcW w:w="962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48F7BF9F" w14:textId="77777777" w:rsidR="009C6829" w:rsidRDefault="009C6829" w:rsidP="006462A3">
            <w:pPr>
              <w:spacing w:before="120" w:after="120"/>
              <w:rPr>
                <w:b/>
              </w:rPr>
            </w:pPr>
            <w:r>
              <w:rPr>
                <w:b/>
              </w:rPr>
              <w:t>Insegnante di riferimento</w:t>
            </w:r>
          </w:p>
        </w:tc>
      </w:tr>
      <w:tr w:rsidR="009C6829" w14:paraId="291F526D" w14:textId="77777777" w:rsidTr="006462A3">
        <w:trPr>
          <w:trHeight w:val="509"/>
          <w:jc w:val="center"/>
        </w:trPr>
        <w:tc>
          <w:tcPr>
            <w:tcW w:w="44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1D2799" w14:textId="3C0EAE03" w:rsidR="009C6829" w:rsidRDefault="009C6829" w:rsidP="006462A3">
            <w:pPr>
              <w:spacing w:before="120" w:after="120"/>
            </w:pPr>
            <w:r>
              <w:t xml:space="preserve">Nome </w:t>
            </w:r>
          </w:p>
        </w:tc>
        <w:tc>
          <w:tcPr>
            <w:tcW w:w="5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884C8FC" w14:textId="77777777" w:rsidR="009C6829" w:rsidRDefault="009C6829" w:rsidP="006462A3">
            <w:pPr>
              <w:spacing w:before="120" w:after="120"/>
            </w:pPr>
            <w:r>
              <w:t xml:space="preserve">Cognome </w:t>
            </w:r>
          </w:p>
        </w:tc>
      </w:tr>
      <w:tr w:rsidR="009C6829" w14:paraId="247671D1" w14:textId="77777777" w:rsidTr="006462A3">
        <w:trPr>
          <w:trHeight w:val="509"/>
          <w:jc w:val="center"/>
        </w:trPr>
        <w:tc>
          <w:tcPr>
            <w:tcW w:w="44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A9E223" w14:textId="77777777" w:rsidR="009C6829" w:rsidRDefault="009C6829" w:rsidP="006462A3">
            <w:pPr>
              <w:spacing w:before="120" w:after="120"/>
            </w:pPr>
            <w:r>
              <w:t>Scuola</w:t>
            </w:r>
          </w:p>
        </w:tc>
        <w:tc>
          <w:tcPr>
            <w:tcW w:w="5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D551794" w14:textId="77FAB073" w:rsidR="009C6829" w:rsidRDefault="009C6829" w:rsidP="006462A3">
            <w:pPr>
              <w:spacing w:before="120" w:after="120"/>
            </w:pPr>
            <w:r>
              <w:t xml:space="preserve"> </w:t>
            </w:r>
            <w:r w:rsidR="00160816">
              <w:t>Mail</w:t>
            </w:r>
          </w:p>
        </w:tc>
      </w:tr>
      <w:tr w:rsidR="009C6829" w14:paraId="58D02082" w14:textId="77777777" w:rsidTr="006462A3">
        <w:trPr>
          <w:trHeight w:val="509"/>
          <w:jc w:val="center"/>
        </w:trPr>
        <w:tc>
          <w:tcPr>
            <w:tcW w:w="9628" w:type="dxa"/>
            <w:gridSpan w:val="2"/>
            <w:tcBorders>
              <w:top w:val="dotted" w:sz="4" w:space="0" w:color="000000"/>
            </w:tcBorders>
            <w:vAlign w:val="center"/>
          </w:tcPr>
          <w:p w14:paraId="7111F425" w14:textId="77777777" w:rsidR="009C6829" w:rsidRDefault="009C6829" w:rsidP="006462A3">
            <w:pPr>
              <w:spacing w:before="480" w:after="120"/>
            </w:pPr>
            <w:r>
              <w:t xml:space="preserve">Firma </w:t>
            </w:r>
            <w:r>
              <w:rPr>
                <w:color w:val="A6A6A6"/>
              </w:rPr>
              <w:t>________________________________________________________________________________</w:t>
            </w:r>
          </w:p>
        </w:tc>
      </w:tr>
    </w:tbl>
    <w:p w14:paraId="437BF8D0" w14:textId="77777777" w:rsidR="009C6829" w:rsidRDefault="009C6829" w:rsidP="009C6829"/>
    <w:p w14:paraId="35FC70A5" w14:textId="77777777" w:rsidR="00160816" w:rsidRDefault="00160816" w:rsidP="009C6829"/>
    <w:tbl>
      <w:tblPr>
        <w:tblW w:w="96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C6829" w14:paraId="0C8532C2" w14:textId="77777777" w:rsidTr="006462A3">
        <w:tc>
          <w:tcPr>
            <w:tcW w:w="9628" w:type="dxa"/>
          </w:tcPr>
          <w:p w14:paraId="06051863" w14:textId="77777777" w:rsidR="009C6829" w:rsidRDefault="009C6829" w:rsidP="006462A3">
            <w:pPr>
              <w:spacing w:before="480" w:after="120"/>
            </w:pPr>
            <w:r>
              <w:t xml:space="preserve">Il Dirigente Scolastico </w:t>
            </w:r>
            <w:r>
              <w:rPr>
                <w:color w:val="A6A6A6"/>
              </w:rPr>
              <w:t>___________________________________________________________________</w:t>
            </w:r>
          </w:p>
        </w:tc>
      </w:tr>
    </w:tbl>
    <w:p w14:paraId="6CF8F711" w14:textId="77777777" w:rsidR="009C6829" w:rsidRDefault="009C6829" w:rsidP="009C6829"/>
    <w:p w14:paraId="262B4907" w14:textId="77777777" w:rsidR="009C6829" w:rsidRDefault="009C6829" w:rsidP="009C6829"/>
    <w:p w14:paraId="659D6323" w14:textId="77777777" w:rsidR="009C6829" w:rsidRDefault="009C6829" w:rsidP="009C6829">
      <w:r>
        <w:t xml:space="preserve">Luogo e Data, </w:t>
      </w:r>
    </w:p>
    <w:p w14:paraId="61F12E7F" w14:textId="77777777" w:rsidR="009C6829" w:rsidRDefault="009C6829" w:rsidP="009C68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5367F8D" wp14:editId="46C83883">
                <wp:simplePos x="0" y="0"/>
                <wp:positionH relativeFrom="column">
                  <wp:posOffset>-70483</wp:posOffset>
                </wp:positionH>
                <wp:positionV relativeFrom="paragraph">
                  <wp:posOffset>424180</wp:posOffset>
                </wp:positionV>
                <wp:extent cx="6191885" cy="1791335"/>
                <wp:effectExtent l="5715" t="5080" r="12700" b="13335"/>
                <wp:wrapSquare wrapText="bothSides" distT="0" distB="0" distL="114300" distR="11430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452E" w14:textId="77777777" w:rsidR="009C6829" w:rsidRDefault="009C6829" w:rsidP="009C6829">
                            <w:r>
                              <w:t>Firma per ricevuta CC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64"/>
                            </w:tblGrid>
                            <w:tr w:rsidR="009C6829" w14:paraId="0AA6E8A1" w14:textId="77777777" w:rsidTr="00BA0059">
                              <w:tc>
                                <w:tcPr>
                                  <w:tcW w:w="9679" w:type="dxa"/>
                                </w:tcPr>
                                <w:p w14:paraId="54C7A8E3" w14:textId="77777777" w:rsidR="009C6829" w:rsidRDefault="009C6829" w:rsidP="004E7460">
                                  <w:pPr>
                                    <w:spacing w:before="120"/>
                                  </w:pPr>
                                  <w:r w:rsidRPr="004E7460">
                                    <w:rPr>
                                      <w:b/>
                                    </w:rPr>
                                    <w:t>Il/la sottoscritto/a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C6829" w14:paraId="1F9FC8BB" w14:textId="77777777" w:rsidTr="00BA0059">
                              <w:tc>
                                <w:tcPr>
                                  <w:tcW w:w="9679" w:type="dxa"/>
                                </w:tcPr>
                                <w:p w14:paraId="40372C00" w14:textId="77777777" w:rsidR="009C6829" w:rsidRPr="004E7460" w:rsidRDefault="009C6829" w:rsidP="004E746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7460">
                                    <w:rPr>
                                      <w:sz w:val="16"/>
                                      <w:szCs w:val="16"/>
                                    </w:rPr>
                                    <w:t>(Cognome e nome di un genitore o di chi ha ruolo di tutore)</w:t>
                                  </w:r>
                                </w:p>
                              </w:tc>
                            </w:tr>
                            <w:tr w:rsidR="009C6829" w14:paraId="0779CAD2" w14:textId="77777777" w:rsidTr="00BA0059">
                              <w:tc>
                                <w:tcPr>
                                  <w:tcW w:w="9679" w:type="dxa"/>
                                </w:tcPr>
                                <w:p w14:paraId="4FE46169" w14:textId="77777777" w:rsidR="009C6829" w:rsidRPr="004E7460" w:rsidRDefault="009C6829" w:rsidP="004E7460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4E7460">
                                    <w:rPr>
                                      <w:b/>
                                    </w:rPr>
                                    <w:t xml:space="preserve">In qualità di </w:t>
                                  </w:r>
                                </w:p>
                              </w:tc>
                            </w:tr>
                            <w:tr w:rsidR="009C6829" w:rsidRPr="004E7460" w14:paraId="07482AA8" w14:textId="77777777" w:rsidTr="00BA0059">
                              <w:tc>
                                <w:tcPr>
                                  <w:tcW w:w="9679" w:type="dxa"/>
                                </w:tcPr>
                                <w:p w14:paraId="66668D50" w14:textId="77777777" w:rsidR="009C6829" w:rsidRPr="004E7460" w:rsidRDefault="009C6829" w:rsidP="004E746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7460">
                                    <w:rPr>
                                      <w:sz w:val="16"/>
                                      <w:szCs w:val="16"/>
                                    </w:rPr>
                                    <w:t>(specificare la relazione con l’alunno/a)</w:t>
                                  </w:r>
                                </w:p>
                              </w:tc>
                            </w:tr>
                          </w:tbl>
                          <w:p w14:paraId="7699146B" w14:textId="77777777" w:rsidR="009C6829" w:rsidRDefault="009C6829" w:rsidP="009C6829"/>
                          <w:p w14:paraId="69B13F36" w14:textId="77777777" w:rsidR="009C6829" w:rsidRDefault="009C6829" w:rsidP="009C6829">
                            <w:pPr>
                              <w:tabs>
                                <w:tab w:val="left" w:pos="3969"/>
                              </w:tabs>
                            </w:pPr>
                            <w:r w:rsidRPr="00547516">
                              <w:t xml:space="preserve">Data </w:t>
                            </w:r>
                            <w:r w:rsidRPr="00547516">
                              <w:tab/>
                              <w:t>Firma</w:t>
                            </w:r>
                            <w:r>
                              <w:t xml:space="preserve"> </w:t>
                            </w:r>
                            <w:r w:rsidRPr="00150A99">
                              <w:rPr>
                                <w:color w:val="A6A6A6" w:themeColor="background1" w:themeShade="A6"/>
                              </w:rPr>
                              <w:t>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</w:t>
                            </w:r>
                            <w:r w:rsidRPr="00150A99">
                              <w:rPr>
                                <w:color w:val="A6A6A6" w:themeColor="background1" w:themeShade="A6"/>
                              </w:rPr>
                              <w:t>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____</w:t>
                            </w:r>
                            <w:r w:rsidRPr="00150A99">
                              <w:rPr>
                                <w:color w:val="A6A6A6" w:themeColor="background1" w:themeShade="A6"/>
                              </w:rPr>
                              <w:t>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</w:t>
                            </w:r>
                            <w:r w:rsidRPr="00150A99">
                              <w:rPr>
                                <w:color w:val="A6A6A6" w:themeColor="background1" w:themeShade="A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67F8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55pt;margin-top:33.4pt;width:487.55pt;height:141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">
                <v:textbox>
                  <w:txbxContent>
                    <w:p w14:paraId="1D01452E" w14:textId="77777777" w:rsidR="009C6829" w:rsidRDefault="009C6829" w:rsidP="009C6829">
                      <w:r>
                        <w:t>Firma per ricevuta CC</w:t>
                      </w: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9464"/>
                      </w:tblGrid>
                      <w:tr w:rsidR="009C6829" w14:paraId="0AA6E8A1" w14:textId="77777777" w:rsidTr="00BA0059">
                        <w:tc>
                          <w:tcPr>
                            <w:tcW w:w="9679" w:type="dxa"/>
                          </w:tcPr>
                          <w:p w14:paraId="54C7A8E3" w14:textId="77777777" w:rsidR="009C6829" w:rsidRDefault="009C6829" w:rsidP="004E7460">
                            <w:pPr>
                              <w:spacing w:before="120"/>
                            </w:pPr>
                            <w:r w:rsidRPr="004E7460">
                              <w:rPr>
                                <w:b/>
                              </w:rPr>
                              <w:t>Il/la sottoscritto/a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9C6829" w14:paraId="1F9FC8BB" w14:textId="77777777" w:rsidTr="00BA0059">
                        <w:tc>
                          <w:tcPr>
                            <w:tcW w:w="9679" w:type="dxa"/>
                          </w:tcPr>
                          <w:p w14:paraId="40372C00" w14:textId="77777777" w:rsidR="009C6829" w:rsidRPr="004E7460" w:rsidRDefault="009C6829" w:rsidP="004E74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7460">
                              <w:rPr>
                                <w:sz w:val="16"/>
                                <w:szCs w:val="16"/>
                              </w:rPr>
                              <w:t>(Cognome e nome di un genitore o di chi ha ruolo di tutore)</w:t>
                            </w:r>
                          </w:p>
                        </w:tc>
                      </w:tr>
                      <w:tr w:rsidR="009C6829" w14:paraId="0779CAD2" w14:textId="77777777" w:rsidTr="00BA0059">
                        <w:tc>
                          <w:tcPr>
                            <w:tcW w:w="9679" w:type="dxa"/>
                          </w:tcPr>
                          <w:p w14:paraId="4FE46169" w14:textId="77777777" w:rsidR="009C6829" w:rsidRPr="004E7460" w:rsidRDefault="009C6829" w:rsidP="004E7460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4E7460">
                              <w:rPr>
                                <w:b/>
                              </w:rPr>
                              <w:t xml:space="preserve">In qualità di </w:t>
                            </w:r>
                          </w:p>
                        </w:tc>
                      </w:tr>
                      <w:tr w:rsidR="009C6829" w:rsidRPr="004E7460" w14:paraId="07482AA8" w14:textId="77777777" w:rsidTr="00BA0059">
                        <w:tc>
                          <w:tcPr>
                            <w:tcW w:w="9679" w:type="dxa"/>
                          </w:tcPr>
                          <w:p w14:paraId="66668D50" w14:textId="77777777" w:rsidR="009C6829" w:rsidRPr="004E7460" w:rsidRDefault="009C6829" w:rsidP="004E74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7460">
                              <w:rPr>
                                <w:sz w:val="16"/>
                                <w:szCs w:val="16"/>
                              </w:rPr>
                              <w:t>(specificare la relazione con l’alunno/a)</w:t>
                            </w:r>
                          </w:p>
                        </w:tc>
                      </w:tr>
                    </w:tbl>
                    <w:p w14:paraId="7699146B" w14:textId="77777777" w:rsidR="009C6829" w:rsidRDefault="009C6829" w:rsidP="009C6829"/>
                    <w:p w14:paraId="69B13F36" w14:textId="77777777" w:rsidR="009C6829" w:rsidRDefault="009C6829" w:rsidP="009C6829">
                      <w:pPr>
                        <w:tabs>
                          <w:tab w:val="left" w:pos="3969"/>
                        </w:tabs>
                      </w:pPr>
                      <w:r w:rsidRPr="00547516">
                        <w:t xml:space="preserve">Data </w:t>
                      </w:r>
                      <w:r w:rsidRPr="00547516">
                        <w:tab/>
                        <w:t>Firma</w:t>
                      </w:r>
                      <w:r>
                        <w:t xml:space="preserve"> </w:t>
                      </w:r>
                      <w:r w:rsidRPr="00150A99">
                        <w:rPr>
                          <w:color w:val="A6A6A6" w:themeColor="background1" w:themeShade="A6"/>
                        </w:rPr>
                        <w:t>__</w:t>
                      </w:r>
                      <w:r>
                        <w:rPr>
                          <w:color w:val="A6A6A6" w:themeColor="background1" w:themeShade="A6"/>
                        </w:rPr>
                        <w:t>____</w:t>
                      </w:r>
                      <w:r w:rsidRPr="00150A99">
                        <w:rPr>
                          <w:color w:val="A6A6A6" w:themeColor="background1" w:themeShade="A6"/>
                        </w:rPr>
                        <w:t>_</w:t>
                      </w:r>
                      <w:r>
                        <w:rPr>
                          <w:color w:val="A6A6A6" w:themeColor="background1" w:themeShade="A6"/>
                        </w:rPr>
                        <w:t>____</w:t>
                      </w:r>
                      <w:r w:rsidRPr="00150A99">
                        <w:rPr>
                          <w:color w:val="A6A6A6" w:themeColor="background1" w:themeShade="A6"/>
                        </w:rPr>
                        <w:t>___</w:t>
                      </w:r>
                      <w:r>
                        <w:rPr>
                          <w:color w:val="A6A6A6" w:themeColor="background1" w:themeShade="A6"/>
                        </w:rPr>
                        <w:t>__</w:t>
                      </w:r>
                      <w:r w:rsidRPr="00150A99">
                        <w:rPr>
                          <w:color w:val="A6A6A6" w:themeColor="background1" w:themeShade="A6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1B6D8" w14:textId="77777777" w:rsidR="009C6829" w:rsidRDefault="009C6829" w:rsidP="009C6829"/>
    <w:p w14:paraId="7D206E35" w14:textId="77777777" w:rsidR="009C6829" w:rsidRDefault="009C6829" w:rsidP="009C6829">
      <w:pPr>
        <w:rPr>
          <w:b/>
          <w:sz w:val="24"/>
          <w:szCs w:val="24"/>
        </w:rPr>
      </w:pPr>
    </w:p>
    <w:p w14:paraId="6030DD44" w14:textId="77777777" w:rsidR="009C6829" w:rsidRDefault="009C6829" w:rsidP="009C6829">
      <w:pPr>
        <w:rPr>
          <w:b/>
          <w:sz w:val="24"/>
          <w:szCs w:val="24"/>
        </w:rPr>
      </w:pPr>
      <w:r>
        <w:br w:type="page"/>
      </w:r>
    </w:p>
    <w:p w14:paraId="4DA556D7" w14:textId="77777777" w:rsidR="009C6829" w:rsidRDefault="009C6829" w:rsidP="009C68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 Genitore</w:t>
      </w:r>
    </w:p>
    <w:p w14:paraId="5B01477A" w14:textId="77777777" w:rsidR="009C6829" w:rsidRDefault="009C6829" w:rsidP="009C6829">
      <w:pPr>
        <w:jc w:val="both"/>
        <w:rPr>
          <w:sz w:val="24"/>
          <w:szCs w:val="24"/>
        </w:rPr>
      </w:pPr>
    </w:p>
    <w:p w14:paraId="5B1FF733" w14:textId="77777777" w:rsidR="009C6829" w:rsidRPr="007A1BCF" w:rsidRDefault="009C6829" w:rsidP="009C6829">
      <w:pPr>
        <w:jc w:val="both"/>
        <w:rPr>
          <w:sz w:val="24"/>
          <w:szCs w:val="24"/>
        </w:rPr>
      </w:pPr>
      <w:r w:rsidRPr="007A1BCF">
        <w:rPr>
          <w:sz w:val="24"/>
          <w:szCs w:val="24"/>
        </w:rPr>
        <w:t>La “Scheda di osservazione” che vi consegniamo raccoglie le informazioni relative a</w:t>
      </w:r>
      <w:r>
        <w:rPr>
          <w:sz w:val="24"/>
          <w:szCs w:val="24"/>
        </w:rPr>
        <w:t>i punti di forza e di debolezza</w:t>
      </w:r>
      <w:r w:rsidRPr="007A1BCF">
        <w:rPr>
          <w:sz w:val="24"/>
          <w:szCs w:val="24"/>
        </w:rPr>
        <w:t xml:space="preserve"> che vostro figlio esprime all’interno del contesto scolastico. </w:t>
      </w:r>
    </w:p>
    <w:p w14:paraId="745B3E3C" w14:textId="77777777" w:rsidR="009C6829" w:rsidRDefault="009C6829" w:rsidP="009C6829">
      <w:pPr>
        <w:jc w:val="both"/>
        <w:rPr>
          <w:sz w:val="24"/>
          <w:szCs w:val="24"/>
        </w:rPr>
      </w:pPr>
    </w:p>
    <w:p w14:paraId="6B6F7469" w14:textId="77777777" w:rsidR="009C6829" w:rsidRDefault="009C6829" w:rsidP="009C6829">
      <w:pPr>
        <w:jc w:val="both"/>
        <w:rPr>
          <w:sz w:val="24"/>
          <w:szCs w:val="24"/>
        </w:rPr>
      </w:pPr>
      <w:r>
        <w:rPr>
          <w:sz w:val="24"/>
          <w:szCs w:val="24"/>
        </w:rPr>
        <w:t>Lo scopo di questa scheda è di raccogliere elementi utili al fine di promuovere un approfondimento</w:t>
      </w:r>
      <w:r w:rsidRPr="00117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intraprendere i percorsi più opportuni all’interno e all’esterno del contesto scolastico. </w:t>
      </w:r>
    </w:p>
    <w:p w14:paraId="2DD1E0A6" w14:textId="77777777" w:rsidR="009C6829" w:rsidRDefault="009C6829" w:rsidP="009C6829">
      <w:pPr>
        <w:jc w:val="both"/>
        <w:rPr>
          <w:sz w:val="24"/>
          <w:szCs w:val="24"/>
        </w:rPr>
      </w:pPr>
    </w:p>
    <w:p w14:paraId="67A4078F" w14:textId="77777777" w:rsidR="009C6829" w:rsidRDefault="009C6829" w:rsidP="009C6829">
      <w:pPr>
        <w:jc w:val="both"/>
        <w:rPr>
          <w:sz w:val="24"/>
          <w:szCs w:val="24"/>
        </w:rPr>
      </w:pPr>
      <w:r>
        <w:rPr>
          <w:sz w:val="24"/>
          <w:szCs w:val="24"/>
        </w:rPr>
        <w:t>I passaggi da compiere per affrontare questo percorso sono qui di seguito evidenziati:</w:t>
      </w:r>
    </w:p>
    <w:p w14:paraId="1AC2EF30" w14:textId="77777777" w:rsidR="009C6829" w:rsidRDefault="009C6829" w:rsidP="009C68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80"/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Individuare il servizio specialistico cui chiedere l’approfondimento</w:t>
      </w:r>
      <w:r>
        <w:rPr>
          <w:color w:val="000000"/>
          <w:sz w:val="24"/>
          <w:szCs w:val="24"/>
        </w:rPr>
        <w:t xml:space="preserve">.  Il servizio può essere pubblico (UONPIA), oppure privato accreditato (es. La Nostra Famiglia, Don Gnocchi e AIAS ecc.). </w:t>
      </w:r>
    </w:p>
    <w:p w14:paraId="435ED00A" w14:textId="77777777" w:rsidR="009C6829" w:rsidRDefault="009C6829" w:rsidP="009C68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non conoscete i servizi potete rivolgervi al </w:t>
      </w:r>
      <w:r>
        <w:rPr>
          <w:b/>
          <w:color w:val="000000"/>
          <w:sz w:val="24"/>
          <w:szCs w:val="24"/>
        </w:rPr>
        <w:t>Pediatra di Famiglia</w:t>
      </w:r>
      <w:r>
        <w:rPr>
          <w:color w:val="000000"/>
          <w:sz w:val="24"/>
          <w:szCs w:val="24"/>
        </w:rPr>
        <w:t xml:space="preserve"> che vi potrà accompagnare nella scelta del Servizio più adatto. </w:t>
      </w:r>
    </w:p>
    <w:p w14:paraId="275FF40A" w14:textId="77777777" w:rsidR="009C6829" w:rsidRDefault="009C6829" w:rsidP="009C68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80"/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Prendere contatti con la struttura individuata</w:t>
      </w:r>
      <w:r>
        <w:rPr>
          <w:color w:val="000000"/>
          <w:sz w:val="24"/>
          <w:szCs w:val="24"/>
        </w:rPr>
        <w:t xml:space="preserve">. Le modalità di accesso e di attivazione del percorso di approfondimento possono essere diverse a seconda del servizio scelto. Queste vi saranno chiarite dalla struttura stessa. È importante che la struttura sappia che avete già in mano la “Scheda di osservazione” compilata dalla scuola. </w:t>
      </w:r>
    </w:p>
    <w:p w14:paraId="2721E665" w14:textId="77777777" w:rsidR="009C6829" w:rsidRDefault="009C6829" w:rsidP="009C68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80"/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Avvio della fase di approfondimento</w:t>
      </w:r>
      <w:r>
        <w:rPr>
          <w:color w:val="000000"/>
          <w:sz w:val="24"/>
          <w:szCs w:val="24"/>
        </w:rPr>
        <w:t>. Sulla base delle informazioni da voi fornite e raccolte nella “Scheda di osservazione” il servizio specialistico avvierà un percorso valutativo.</w:t>
      </w:r>
    </w:p>
    <w:p w14:paraId="5A908476" w14:textId="77777777" w:rsidR="009C6829" w:rsidRDefault="009C6829" w:rsidP="009C6829"/>
    <w:p w14:paraId="61C94723" w14:textId="77777777" w:rsidR="009C6829" w:rsidRDefault="009C6829"/>
    <w:sectPr w:rsidR="009C682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DF16" w14:textId="77777777" w:rsidR="001C04FE" w:rsidRDefault="001C04FE" w:rsidP="001C04FE">
      <w:r>
        <w:separator/>
      </w:r>
    </w:p>
  </w:endnote>
  <w:endnote w:type="continuationSeparator" w:id="0">
    <w:p w14:paraId="58D8B06C" w14:textId="77777777" w:rsidR="001C04FE" w:rsidRDefault="001C04FE" w:rsidP="001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Calibri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729595"/>
      <w:docPartObj>
        <w:docPartGallery w:val="Page Numbers (Bottom of Page)"/>
        <w:docPartUnique/>
      </w:docPartObj>
    </w:sdtPr>
    <w:sdtEndPr/>
    <w:sdtContent>
      <w:p w14:paraId="3C4A99B3" w14:textId="6ADAC803" w:rsidR="001C04FE" w:rsidRDefault="001C04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D27C9" w14:textId="77777777" w:rsidR="001C04FE" w:rsidRDefault="001C04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0430" w14:textId="77777777" w:rsidR="001C04FE" w:rsidRDefault="001C04FE" w:rsidP="001C04FE">
      <w:r>
        <w:separator/>
      </w:r>
    </w:p>
  </w:footnote>
  <w:footnote w:type="continuationSeparator" w:id="0">
    <w:p w14:paraId="553F09BC" w14:textId="77777777" w:rsidR="001C04FE" w:rsidRDefault="001C04FE" w:rsidP="001C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1410" w:firstLine="72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position w:val="0"/>
        <w:sz w:val="24"/>
        <w:vertAlign w:val="baseline"/>
      </w:rPr>
    </w:lvl>
  </w:abstractNum>
  <w:abstractNum w:abstractNumId="3" w15:restartNumberingAfterBreak="0">
    <w:nsid w:val="03D535F8"/>
    <w:multiLevelType w:val="hybridMultilevel"/>
    <w:tmpl w:val="8B18B89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03732"/>
    <w:multiLevelType w:val="multilevel"/>
    <w:tmpl w:val="89D8C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21C7"/>
    <w:multiLevelType w:val="multilevel"/>
    <w:tmpl w:val="F99C9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27219"/>
    <w:multiLevelType w:val="multilevel"/>
    <w:tmpl w:val="09AA0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462D4"/>
    <w:multiLevelType w:val="multilevel"/>
    <w:tmpl w:val="6C46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03763"/>
    <w:multiLevelType w:val="multilevel"/>
    <w:tmpl w:val="0602EE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59C7"/>
    <w:multiLevelType w:val="multilevel"/>
    <w:tmpl w:val="DAB88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12C0A"/>
    <w:multiLevelType w:val="multilevel"/>
    <w:tmpl w:val="4BBE0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59DB"/>
    <w:multiLevelType w:val="multilevel"/>
    <w:tmpl w:val="D8942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32543"/>
    <w:multiLevelType w:val="multilevel"/>
    <w:tmpl w:val="8CD2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63C4D"/>
    <w:multiLevelType w:val="multilevel"/>
    <w:tmpl w:val="12AA7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E402B"/>
    <w:multiLevelType w:val="multilevel"/>
    <w:tmpl w:val="09AA0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B4A6B"/>
    <w:multiLevelType w:val="multilevel"/>
    <w:tmpl w:val="5AA0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6047220">
    <w:abstractNumId w:val="0"/>
  </w:num>
  <w:num w:numId="2" w16cid:durableId="1854414161">
    <w:abstractNumId w:val="1"/>
  </w:num>
  <w:num w:numId="3" w16cid:durableId="1461266074">
    <w:abstractNumId w:val="2"/>
  </w:num>
  <w:num w:numId="4" w16cid:durableId="401874660">
    <w:abstractNumId w:val="10"/>
  </w:num>
  <w:num w:numId="5" w16cid:durableId="1013847868">
    <w:abstractNumId w:val="13"/>
  </w:num>
  <w:num w:numId="6" w16cid:durableId="940407594">
    <w:abstractNumId w:val="14"/>
  </w:num>
  <w:num w:numId="7" w16cid:durableId="454448357">
    <w:abstractNumId w:val="12"/>
  </w:num>
  <w:num w:numId="8" w16cid:durableId="829096759">
    <w:abstractNumId w:val="15"/>
  </w:num>
  <w:num w:numId="9" w16cid:durableId="842545440">
    <w:abstractNumId w:val="4"/>
  </w:num>
  <w:num w:numId="10" w16cid:durableId="462309153">
    <w:abstractNumId w:val="11"/>
  </w:num>
  <w:num w:numId="11" w16cid:durableId="315647530">
    <w:abstractNumId w:val="5"/>
  </w:num>
  <w:num w:numId="12" w16cid:durableId="1335574007">
    <w:abstractNumId w:val="7"/>
  </w:num>
  <w:num w:numId="13" w16cid:durableId="459805026">
    <w:abstractNumId w:val="8"/>
  </w:num>
  <w:num w:numId="14" w16cid:durableId="617176285">
    <w:abstractNumId w:val="9"/>
  </w:num>
  <w:num w:numId="15" w16cid:durableId="15931985">
    <w:abstractNumId w:val="3"/>
  </w:num>
  <w:num w:numId="16" w16cid:durableId="1916469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FE"/>
    <w:rsid w:val="0003658D"/>
    <w:rsid w:val="00085AB0"/>
    <w:rsid w:val="00101546"/>
    <w:rsid w:val="00160816"/>
    <w:rsid w:val="001C04FE"/>
    <w:rsid w:val="002103D6"/>
    <w:rsid w:val="00256C26"/>
    <w:rsid w:val="00357172"/>
    <w:rsid w:val="003E3904"/>
    <w:rsid w:val="004033EB"/>
    <w:rsid w:val="006238FE"/>
    <w:rsid w:val="00644077"/>
    <w:rsid w:val="0065073C"/>
    <w:rsid w:val="00706BDB"/>
    <w:rsid w:val="00860D39"/>
    <w:rsid w:val="008A4CC9"/>
    <w:rsid w:val="008D297F"/>
    <w:rsid w:val="0096503E"/>
    <w:rsid w:val="00986E71"/>
    <w:rsid w:val="009C6829"/>
    <w:rsid w:val="009F0C34"/>
    <w:rsid w:val="00AC40A1"/>
    <w:rsid w:val="00B0078B"/>
    <w:rsid w:val="00B92D10"/>
    <w:rsid w:val="00C21117"/>
    <w:rsid w:val="00CB2BAF"/>
    <w:rsid w:val="00D76D11"/>
    <w:rsid w:val="00EA449C"/>
    <w:rsid w:val="00F60F7C"/>
    <w:rsid w:val="00FB1025"/>
    <w:rsid w:val="00FB29E8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6C32"/>
  <w15:chartTrackingRefBased/>
  <w15:docId w15:val="{48AA4B0B-8B1F-47DD-9B36-31EA716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C04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t-IT"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1C04FE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val="x-none" w:eastAsia="x-none"/>
    </w:rPr>
  </w:style>
  <w:style w:type="paragraph" w:styleId="Titolo2">
    <w:name w:val="heading 2"/>
    <w:basedOn w:val="LO-normal"/>
    <w:next w:val="LO-normal"/>
    <w:link w:val="Titolo2Carattere"/>
    <w:qFormat/>
    <w:rsid w:val="001C04FE"/>
    <w:pPr>
      <w:keepNext/>
      <w:widowControl/>
      <w:numPr>
        <w:ilvl w:val="1"/>
        <w:numId w:val="1"/>
      </w:numPr>
      <w:jc w:val="right"/>
      <w:outlineLvl w:val="1"/>
    </w:pPr>
    <w:rPr>
      <w:sz w:val="24"/>
      <w:szCs w:val="24"/>
    </w:rPr>
  </w:style>
  <w:style w:type="paragraph" w:styleId="Titolo3">
    <w:name w:val="heading 3"/>
    <w:basedOn w:val="LO-normal"/>
    <w:next w:val="LO-normal"/>
    <w:link w:val="Titolo3Carattere"/>
    <w:qFormat/>
    <w:rsid w:val="001C04FE"/>
    <w:pPr>
      <w:keepNext/>
      <w:widowControl/>
      <w:numPr>
        <w:ilvl w:val="2"/>
        <w:numId w:val="1"/>
      </w:numPr>
      <w:jc w:val="center"/>
      <w:outlineLvl w:val="2"/>
    </w:pPr>
    <w:rPr>
      <w:b/>
      <w:sz w:val="24"/>
      <w:szCs w:val="24"/>
    </w:rPr>
  </w:style>
  <w:style w:type="paragraph" w:styleId="Titolo4">
    <w:name w:val="heading 4"/>
    <w:basedOn w:val="LO-normal"/>
    <w:next w:val="LO-normal"/>
    <w:link w:val="Titolo4Carattere"/>
    <w:qFormat/>
    <w:rsid w:val="001C04FE"/>
    <w:pPr>
      <w:keepNext/>
      <w:widowControl/>
      <w:numPr>
        <w:ilvl w:val="3"/>
        <w:numId w:val="1"/>
      </w:numPr>
      <w:ind w:left="360" w:hanging="360"/>
      <w:jc w:val="both"/>
      <w:outlineLvl w:val="3"/>
    </w:pPr>
    <w:rPr>
      <w:sz w:val="24"/>
      <w:szCs w:val="24"/>
    </w:rPr>
  </w:style>
  <w:style w:type="paragraph" w:styleId="Titolo5">
    <w:name w:val="heading 5"/>
    <w:basedOn w:val="LO-normal"/>
    <w:next w:val="LO-normal"/>
    <w:link w:val="Titolo5Carattere"/>
    <w:qFormat/>
    <w:rsid w:val="001C04FE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link w:val="Titolo6Carattere"/>
    <w:qFormat/>
    <w:rsid w:val="001C04FE"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4F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  <w14:ligatures w14:val="none"/>
    </w:rPr>
  </w:style>
  <w:style w:type="paragraph" w:styleId="Intestazione">
    <w:name w:val="header"/>
    <w:basedOn w:val="Normale"/>
    <w:link w:val="IntestazioneCarattere"/>
    <w:unhideWhenUsed/>
    <w:rsid w:val="001C04F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4FE"/>
    <w:rPr>
      <w:rFonts w:ascii="Times New Roman" w:eastAsia="Times New Roman" w:hAnsi="Times New Roman" w:cs="Times New Roman"/>
      <w:kern w:val="0"/>
      <w:sz w:val="20"/>
      <w:szCs w:val="20"/>
      <w:lang w:val="it-IT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C04F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4FE"/>
    <w:rPr>
      <w:rFonts w:ascii="Times New Roman" w:eastAsia="Times New Roman" w:hAnsi="Times New Roman" w:cs="Times New Roman"/>
      <w:kern w:val="0"/>
      <w:sz w:val="20"/>
      <w:szCs w:val="20"/>
      <w:lang w:val="it-IT"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1C04FE"/>
    <w:rPr>
      <w:rFonts w:ascii="Times New Roman" w:eastAsia="Times New Roman" w:hAnsi="Times New Roman" w:cs="Times New Roman"/>
      <w:color w:val="000000"/>
      <w:kern w:val="0"/>
      <w:sz w:val="24"/>
      <w:szCs w:val="24"/>
      <w:lang w:val="it-IT" w:eastAsia="zh-CN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1C04FE"/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it-IT" w:eastAsia="zh-CN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1C04FE"/>
    <w:rPr>
      <w:rFonts w:ascii="Times New Roman" w:eastAsia="Times New Roman" w:hAnsi="Times New Roman" w:cs="Times New Roman"/>
      <w:color w:val="000000"/>
      <w:kern w:val="0"/>
      <w:sz w:val="24"/>
      <w:szCs w:val="24"/>
      <w:lang w:val="it-IT" w:eastAsia="zh-CN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1C04FE"/>
    <w:rPr>
      <w:rFonts w:ascii="Times New Roman" w:eastAsia="Times New Roman" w:hAnsi="Times New Roman" w:cs="Times New Roman"/>
      <w:b/>
      <w:color w:val="000000"/>
      <w:kern w:val="0"/>
      <w:lang w:val="it-IT" w:eastAsia="zh-CN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1C04FE"/>
    <w:rPr>
      <w:rFonts w:ascii="Times New Roman" w:eastAsia="Times New Roman" w:hAnsi="Times New Roman" w:cs="Times New Roman"/>
      <w:b/>
      <w:color w:val="000000"/>
      <w:kern w:val="0"/>
      <w:sz w:val="20"/>
      <w:szCs w:val="20"/>
      <w:lang w:val="it-IT" w:eastAsia="zh-CN"/>
      <w14:ligatures w14:val="none"/>
    </w:rPr>
  </w:style>
  <w:style w:type="character" w:customStyle="1" w:styleId="WW8Num1z0">
    <w:name w:val="WW8Num1z0"/>
    <w:rsid w:val="001C04FE"/>
  </w:style>
  <w:style w:type="character" w:customStyle="1" w:styleId="WW8Num1z1">
    <w:name w:val="WW8Num1z1"/>
    <w:rsid w:val="001C04FE"/>
  </w:style>
  <w:style w:type="character" w:customStyle="1" w:styleId="WW8Num1z2">
    <w:name w:val="WW8Num1z2"/>
    <w:rsid w:val="001C04FE"/>
  </w:style>
  <w:style w:type="character" w:customStyle="1" w:styleId="WW8Num1z3">
    <w:name w:val="WW8Num1z3"/>
    <w:rsid w:val="001C04FE"/>
  </w:style>
  <w:style w:type="character" w:customStyle="1" w:styleId="WW8Num1z4">
    <w:name w:val="WW8Num1z4"/>
    <w:rsid w:val="001C04FE"/>
  </w:style>
  <w:style w:type="character" w:customStyle="1" w:styleId="WW8Num1z5">
    <w:name w:val="WW8Num1z5"/>
    <w:rsid w:val="001C04FE"/>
  </w:style>
  <w:style w:type="character" w:customStyle="1" w:styleId="WW8Num1z6">
    <w:name w:val="WW8Num1z6"/>
    <w:rsid w:val="001C04FE"/>
  </w:style>
  <w:style w:type="character" w:customStyle="1" w:styleId="WW8Num1z7">
    <w:name w:val="WW8Num1z7"/>
    <w:rsid w:val="001C04FE"/>
  </w:style>
  <w:style w:type="character" w:customStyle="1" w:styleId="WW8Num1z8">
    <w:name w:val="WW8Num1z8"/>
    <w:rsid w:val="001C04FE"/>
  </w:style>
  <w:style w:type="character" w:customStyle="1" w:styleId="WW8Num2z0">
    <w:name w:val="WW8Num2z0"/>
    <w:rsid w:val="001C04FE"/>
    <w:rPr>
      <w:position w:val="0"/>
      <w:sz w:val="24"/>
      <w:vertAlign w:val="baseline"/>
    </w:rPr>
  </w:style>
  <w:style w:type="character" w:customStyle="1" w:styleId="WW8Num3z0">
    <w:name w:val="WW8Num3z0"/>
    <w:rsid w:val="001C04FE"/>
    <w:rPr>
      <w:position w:val="0"/>
      <w:sz w:val="24"/>
      <w:vertAlign w:val="baseline"/>
    </w:rPr>
  </w:style>
  <w:style w:type="character" w:customStyle="1" w:styleId="Carpredefinitoparagrafo1">
    <w:name w:val="Car. predefinito paragrafo1"/>
    <w:rsid w:val="001C04FE"/>
  </w:style>
  <w:style w:type="character" w:styleId="Collegamentoipertestuale">
    <w:name w:val="Hyperlink"/>
    <w:rsid w:val="001C04FE"/>
    <w:rPr>
      <w:color w:val="0066CC"/>
      <w:u w:val="single"/>
    </w:rPr>
  </w:style>
  <w:style w:type="character" w:styleId="Collegamentovisitato">
    <w:name w:val="FollowedHyperlink"/>
    <w:rsid w:val="001C04FE"/>
    <w:rPr>
      <w:color w:val="800000"/>
      <w:u w:val="single"/>
    </w:rPr>
  </w:style>
  <w:style w:type="paragraph" w:customStyle="1" w:styleId="Titolo10">
    <w:name w:val="Titolo1"/>
    <w:basedOn w:val="LO-normal"/>
    <w:next w:val="LO-normal"/>
    <w:rsid w:val="001C04F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1C04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</w:pPr>
    <w:rPr>
      <w:color w:val="00000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1C04FE"/>
    <w:rPr>
      <w:rFonts w:ascii="Times New Roman" w:eastAsia="Times New Roman" w:hAnsi="Times New Roman" w:cs="Times New Roman"/>
      <w:color w:val="000000"/>
      <w:kern w:val="0"/>
      <w:sz w:val="20"/>
      <w:szCs w:val="20"/>
      <w:lang w:val="it-IT" w:eastAsia="zh-CN"/>
      <w14:ligatures w14:val="none"/>
    </w:rPr>
  </w:style>
  <w:style w:type="paragraph" w:styleId="Elenco">
    <w:name w:val="List"/>
    <w:basedOn w:val="Corpotesto"/>
    <w:rsid w:val="001C04FE"/>
    <w:rPr>
      <w:rFonts w:cs="Lohit Devanagari"/>
    </w:rPr>
  </w:style>
  <w:style w:type="paragraph" w:styleId="Didascalia">
    <w:name w:val="caption"/>
    <w:basedOn w:val="Normale"/>
    <w:qFormat/>
    <w:rsid w:val="001C04F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Lohit Devanagari"/>
      <w:i/>
      <w:iCs/>
      <w:color w:val="000000"/>
      <w:sz w:val="24"/>
      <w:szCs w:val="24"/>
      <w:lang w:eastAsia="zh-CN"/>
    </w:rPr>
  </w:style>
  <w:style w:type="paragraph" w:customStyle="1" w:styleId="Indice">
    <w:name w:val="Indice"/>
    <w:basedOn w:val="Normale"/>
    <w:rsid w:val="001C04F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Lohit Devanagari"/>
      <w:color w:val="000000"/>
      <w:lang w:eastAsia="zh-CN"/>
    </w:rPr>
  </w:style>
  <w:style w:type="paragraph" w:customStyle="1" w:styleId="LO-normal">
    <w:name w:val="LO-normal"/>
    <w:rsid w:val="001C04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it-IT" w:eastAsia="zh-CN"/>
      <w14:ligatures w14:val="none"/>
    </w:rPr>
  </w:style>
  <w:style w:type="paragraph" w:styleId="Sottotitolo">
    <w:name w:val="Subtitle"/>
    <w:basedOn w:val="LO-normal"/>
    <w:next w:val="LO-normal"/>
    <w:link w:val="SottotitoloCarattere"/>
    <w:qFormat/>
    <w:rsid w:val="001C04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1C04FE"/>
    <w:rPr>
      <w:rFonts w:ascii="Georgia" w:eastAsia="Georgia" w:hAnsi="Georgia" w:cs="Georgia"/>
      <w:i/>
      <w:color w:val="666666"/>
      <w:kern w:val="0"/>
      <w:sz w:val="48"/>
      <w:szCs w:val="48"/>
      <w:lang w:val="it-IT" w:eastAsia="zh-CN"/>
      <w14:ligatures w14:val="none"/>
    </w:rPr>
  </w:style>
  <w:style w:type="paragraph" w:customStyle="1" w:styleId="Contenutotabella">
    <w:name w:val="Contenuto tabella"/>
    <w:basedOn w:val="Normale"/>
    <w:rsid w:val="001C04F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lang w:eastAsia="zh-CN"/>
    </w:rPr>
  </w:style>
  <w:style w:type="paragraph" w:customStyle="1" w:styleId="Titolotabella">
    <w:name w:val="Titolo tabella"/>
    <w:basedOn w:val="Contenutotabella"/>
    <w:rsid w:val="001C04FE"/>
    <w:pPr>
      <w:jc w:val="center"/>
    </w:pPr>
    <w:rPr>
      <w:b/>
      <w:bCs/>
    </w:rPr>
  </w:style>
  <w:style w:type="table" w:customStyle="1" w:styleId="TableNormal">
    <w:name w:val="Table Normal"/>
    <w:rsid w:val="009C6829"/>
    <w:pPr>
      <w:spacing w:after="200" w:line="276" w:lineRule="auto"/>
    </w:pPr>
    <w:rPr>
      <w:rFonts w:ascii="Calibri" w:eastAsia="Calibri" w:hAnsi="Calibri" w:cs="Calibri"/>
      <w:kern w:val="0"/>
      <w:lang w:val="it-IT"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76D1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06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Fiorillo</dc:creator>
  <cp:keywords/>
  <dc:description/>
  <cp:lastModifiedBy>Chiara Fiorillo</cp:lastModifiedBy>
  <cp:revision>3</cp:revision>
  <dcterms:created xsi:type="dcterms:W3CDTF">2023-12-01T14:59:00Z</dcterms:created>
  <dcterms:modified xsi:type="dcterms:W3CDTF">2024-02-24T07:20:00Z</dcterms:modified>
</cp:coreProperties>
</file>