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218E" w14:textId="77777777" w:rsidR="00AB7584" w:rsidRDefault="00AB7584" w:rsidP="00AB7584">
      <w:pPr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Al Dirigente scolastico</w:t>
      </w:r>
    </w:p>
    <w:p w14:paraId="7ADA14AE" w14:textId="581AA4F8" w:rsidR="00AB7584" w:rsidRDefault="00AB7584" w:rsidP="00AB7584">
      <w:pPr>
        <w:spacing w:line="360" w:lineRule="auto"/>
        <w:rPr>
          <w:rFonts w:cs="Arial"/>
          <w:b/>
          <w:i/>
        </w:rPr>
      </w:pPr>
      <w:r>
        <w:rPr>
          <w:rFonts w:cs="Arial"/>
          <w:b/>
        </w:rPr>
        <w:t>OGGETTO: Richiesta convocazione ASSEMBLEA D’ISTITUTO</w:t>
      </w:r>
      <w:r>
        <w:rPr>
          <w:rFonts w:cs="Arial"/>
          <w:b/>
          <w:i/>
        </w:rPr>
        <w:t>.</w:t>
      </w:r>
    </w:p>
    <w:p w14:paraId="1B585E16" w14:textId="77777777" w:rsidR="00AB7584" w:rsidRDefault="00AB7584" w:rsidP="00AB7584">
      <w:pPr>
        <w:spacing w:line="360" w:lineRule="auto"/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</w:rPr>
        <w:t>I sottoscritti studenti, _____________________________________________________</w:t>
      </w:r>
    </w:p>
    <w:p w14:paraId="281E23AC" w14:textId="77777777" w:rsidR="00AB7584" w:rsidRDefault="00AB7584" w:rsidP="00AB7584">
      <w:pPr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</w:t>
      </w:r>
      <w:proofErr w:type="gramStart"/>
      <w:r>
        <w:rPr>
          <w:rFonts w:cs="Arial"/>
        </w:rPr>
        <w:t>_ ,</w:t>
      </w:r>
      <w:proofErr w:type="gramEnd"/>
      <w:r>
        <w:rPr>
          <w:rFonts w:cs="Arial"/>
        </w:rPr>
        <w:t xml:space="preserve"> rappresentanti d’Istituto,</w:t>
      </w:r>
    </w:p>
    <w:p w14:paraId="274B415F" w14:textId="77777777" w:rsidR="00AB7584" w:rsidRDefault="00AB7584" w:rsidP="00AB7584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CHIEDONO</w:t>
      </w:r>
    </w:p>
    <w:p w14:paraId="0D17A2B8" w14:textId="77777777" w:rsidR="00AB7584" w:rsidRDefault="00AB7584" w:rsidP="00AB7584">
      <w:pPr>
        <w:spacing w:line="360" w:lineRule="auto"/>
        <w:rPr>
          <w:rFonts w:cs="Arial"/>
          <w:b/>
        </w:rPr>
      </w:pPr>
      <w:r>
        <w:rPr>
          <w:rFonts w:cs="Arial"/>
        </w:rPr>
        <w:t>la convocazione di un'assemblea di Istituto del mese di _________________ nel giorno ______________ dalle ore ___________ alle ore ___________</w:t>
      </w:r>
      <w:proofErr w:type="gramStart"/>
      <w:r>
        <w:rPr>
          <w:rFonts w:cs="Arial"/>
        </w:rPr>
        <w:t>_  per</w:t>
      </w:r>
      <w:proofErr w:type="gramEnd"/>
      <w:r>
        <w:rPr>
          <w:rFonts w:cs="Arial"/>
        </w:rPr>
        <w:t xml:space="preserve"> trattare il seguente </w:t>
      </w:r>
      <w:r w:rsidRPr="00AB7584">
        <w:rPr>
          <w:rFonts w:cs="Arial"/>
        </w:rPr>
        <w:t>ordine del giorno:</w:t>
      </w:r>
    </w:p>
    <w:p w14:paraId="5ECA3213" w14:textId="77777777" w:rsidR="00AB7584" w:rsidRDefault="00AB7584" w:rsidP="00AB7584">
      <w:pPr>
        <w:pStyle w:val="Paragrafoelenco"/>
        <w:numPr>
          <w:ilvl w:val="0"/>
          <w:numId w:val="25"/>
        </w:numPr>
        <w:spacing w:after="0" w:line="360" w:lineRule="auto"/>
        <w:ind w:left="426"/>
      </w:pPr>
      <w:r>
        <w:t>____________________________________________________________________________ ;</w:t>
      </w:r>
    </w:p>
    <w:p w14:paraId="0DEFFCD0" w14:textId="77777777" w:rsidR="00AB7584" w:rsidRDefault="00AB7584" w:rsidP="00AB7584">
      <w:pPr>
        <w:pStyle w:val="Paragrafoelenco"/>
        <w:numPr>
          <w:ilvl w:val="0"/>
          <w:numId w:val="25"/>
        </w:numPr>
        <w:spacing w:after="0" w:line="360" w:lineRule="auto"/>
        <w:ind w:left="426"/>
      </w:pPr>
      <w:r>
        <w:t>____________________________________________________________________________ ;</w:t>
      </w:r>
    </w:p>
    <w:p w14:paraId="4AC27F58" w14:textId="77777777" w:rsidR="00AB7584" w:rsidRDefault="00AB7584" w:rsidP="00AB7584">
      <w:pPr>
        <w:pStyle w:val="Paragrafoelenco"/>
        <w:numPr>
          <w:ilvl w:val="0"/>
          <w:numId w:val="25"/>
        </w:numPr>
        <w:spacing w:after="0" w:line="360" w:lineRule="auto"/>
        <w:ind w:left="426"/>
      </w:pPr>
      <w:r>
        <w:t>____________________________________________________________________________ ;</w:t>
      </w:r>
    </w:p>
    <w:p w14:paraId="229C2D42" w14:textId="77777777" w:rsidR="00AB7584" w:rsidRDefault="00AB7584" w:rsidP="00AB7584">
      <w:pPr>
        <w:pStyle w:val="Paragrafoelenco"/>
        <w:numPr>
          <w:ilvl w:val="0"/>
          <w:numId w:val="25"/>
        </w:numPr>
        <w:spacing w:after="0" w:line="360" w:lineRule="auto"/>
        <w:ind w:left="426"/>
      </w:pPr>
      <w:r>
        <w:t xml:space="preserve">____________________________________________________________________________ . </w:t>
      </w:r>
    </w:p>
    <w:p w14:paraId="5C811218" w14:textId="77777777" w:rsidR="00AB7584" w:rsidRDefault="00AB7584" w:rsidP="00AB7584">
      <w:pPr>
        <w:keepNext/>
        <w:spacing w:after="0"/>
        <w:ind w:firstLine="567"/>
        <w:jc w:val="both"/>
        <w:rPr>
          <w:rFonts w:cs="Arial"/>
        </w:rPr>
      </w:pPr>
      <w:r>
        <w:rPr>
          <w:rFonts w:cs="Arial"/>
        </w:rPr>
        <w:t>I sottoscritti studenti, consapevoli che non potranno  più  richiedere  nessuna  assemblea  d’Istituto nello stesso mese si impegnano a:</w:t>
      </w:r>
    </w:p>
    <w:p w14:paraId="5EA009BE" w14:textId="77777777" w:rsidR="00AB7584" w:rsidRDefault="00AB7584" w:rsidP="00AB7584">
      <w:pPr>
        <w:pStyle w:val="Paragrafoelenco"/>
        <w:keepNext/>
        <w:numPr>
          <w:ilvl w:val="0"/>
          <w:numId w:val="26"/>
        </w:numPr>
        <w:spacing w:after="0" w:line="240" w:lineRule="auto"/>
        <w:rPr>
          <w:rFonts w:cs="Arial"/>
        </w:rPr>
      </w:pPr>
      <w:r>
        <w:rPr>
          <w:rFonts w:cs="Arial"/>
        </w:rPr>
        <w:t>garantire la partecipazione democratica degli studenti ;</w:t>
      </w:r>
    </w:p>
    <w:p w14:paraId="3CA2B4DC" w14:textId="77777777" w:rsidR="00AB7584" w:rsidRDefault="00AB7584" w:rsidP="00AB7584">
      <w:pPr>
        <w:pStyle w:val="Paragrafoelenco"/>
        <w:keepNext/>
        <w:numPr>
          <w:ilvl w:val="0"/>
          <w:numId w:val="26"/>
        </w:numPr>
        <w:spacing w:after="0" w:line="240" w:lineRule="auto"/>
        <w:rPr>
          <w:rFonts w:cs="Arial"/>
        </w:rPr>
      </w:pPr>
      <w:r>
        <w:rPr>
          <w:rFonts w:cs="Arial"/>
        </w:rPr>
        <w:t>assicurare l’ordinato svolgimento dell’assemblea;</w:t>
      </w:r>
    </w:p>
    <w:p w14:paraId="490138E8" w14:textId="76634F35" w:rsidR="00AB7584" w:rsidRDefault="00AB7584" w:rsidP="00AB7584">
      <w:pPr>
        <w:pStyle w:val="Paragrafoelenco"/>
        <w:keepNext/>
        <w:numPr>
          <w:ilvl w:val="0"/>
          <w:numId w:val="26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consegnare, </w:t>
      </w:r>
      <w:r w:rsidR="00E13627">
        <w:rPr>
          <w:rFonts w:cs="Arial"/>
        </w:rPr>
        <w:t>all’Ufficio del D.S., il verbale dell’assemblea, entro tre giorni dall</w:t>
      </w:r>
      <w:r w:rsidR="007E2FEA">
        <w:rPr>
          <w:rFonts w:cs="Arial"/>
        </w:rPr>
        <w:t xml:space="preserve">o svolgimento della stessa. Il </w:t>
      </w:r>
      <w:r w:rsidR="00E13627">
        <w:rPr>
          <w:rFonts w:cs="Arial"/>
        </w:rPr>
        <w:t>modulo per il verbale è scaricabile dalla sezione modulistica genitori – studenti della home page del suto istituzionale.</w:t>
      </w:r>
    </w:p>
    <w:p w14:paraId="4EF10614" w14:textId="77777777" w:rsidR="00AB7584" w:rsidRPr="00AB7584" w:rsidRDefault="00AB7584" w:rsidP="00AB7584">
      <w:pPr>
        <w:keepNext/>
        <w:spacing w:after="0" w:line="240" w:lineRule="auto"/>
        <w:ind w:left="360"/>
        <w:rPr>
          <w:rFonts w:cs="Arial"/>
        </w:rPr>
      </w:pPr>
    </w:p>
    <w:p w14:paraId="0F831964" w14:textId="77777777" w:rsidR="00AB7584" w:rsidRDefault="00AB7584" w:rsidP="00AB7584">
      <w:pPr>
        <w:jc w:val="center"/>
        <w:rPr>
          <w:rFonts w:eastAsia="Times New Roman"/>
          <w:b/>
          <w:bCs/>
          <w:i/>
          <w:sz w:val="24"/>
          <w:szCs w:val="24"/>
        </w:rPr>
      </w:pPr>
      <w:r>
        <w:rPr>
          <w:b/>
          <w:i/>
        </w:rPr>
        <w:t>Firme dei rappresentanti d’Istituto</w:t>
      </w:r>
    </w:p>
    <w:p w14:paraId="3371C8ED" w14:textId="77777777" w:rsidR="00AB7584" w:rsidRDefault="00AB7584" w:rsidP="00AB7584">
      <w:pPr>
        <w:jc w:val="center"/>
        <w:rPr>
          <w:rFonts w:eastAsia="Times New Roman"/>
          <w:bCs/>
        </w:rPr>
      </w:pPr>
      <w:r>
        <w:rPr>
          <w:rFonts w:eastAsia="Times New Roman"/>
          <w:bCs/>
        </w:rPr>
        <w:t>_____________________________________                     _____________________________________</w:t>
      </w:r>
    </w:p>
    <w:p w14:paraId="2F35FD65" w14:textId="77777777" w:rsidR="00AB7584" w:rsidRDefault="00AB7584" w:rsidP="00AB7584">
      <w:pPr>
        <w:jc w:val="center"/>
        <w:rPr>
          <w:rFonts w:cs="Arial"/>
        </w:rPr>
      </w:pPr>
      <w:r w:rsidRPr="00912E2A">
        <w:rPr>
          <w:rFonts w:cs="Arial"/>
        </w:rPr>
        <w:t xml:space="preserve">_____________________________________                   _____________________________________ </w:t>
      </w:r>
    </w:p>
    <w:p w14:paraId="4546E89A" w14:textId="148E8E39" w:rsidR="00AB7584" w:rsidRDefault="006E5DB0" w:rsidP="00AB7584">
      <w:r>
        <w:t>Cesano Maderno</w:t>
      </w:r>
      <w:r w:rsidR="00AB7584">
        <w:t>, _________________________</w:t>
      </w:r>
    </w:p>
    <w:p w14:paraId="4C563EC6" w14:textId="77777777" w:rsidR="00AB7584" w:rsidRPr="00912E2A" w:rsidRDefault="00AB7584" w:rsidP="00AB7584">
      <w:pPr>
        <w:jc w:val="center"/>
        <w:rPr>
          <w:rFonts w:ascii="Times New Roman" w:eastAsia="Times New Roman" w:hAnsi="Times New Roman" w:cs="Arial"/>
        </w:rPr>
      </w:pPr>
    </w:p>
    <w:p w14:paraId="23B3222D" w14:textId="77777777" w:rsidR="00AB7584" w:rsidRDefault="00AB7584" w:rsidP="00E1362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IL DIRIGENTE SCOLASTICO</w:t>
      </w:r>
    </w:p>
    <w:p w14:paraId="2A32CF92" w14:textId="77777777" w:rsidR="00AB7584" w:rsidRDefault="00AB7584" w:rsidP="00E1362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Visto l’art.13 Comma 6 del </w:t>
      </w:r>
      <w:proofErr w:type="spellStart"/>
      <w:r>
        <w:rPr>
          <w:rFonts w:cs="Arial"/>
          <w:sz w:val="20"/>
          <w:szCs w:val="20"/>
        </w:rPr>
        <w:t>D.Lgs.</w:t>
      </w:r>
      <w:proofErr w:type="spellEnd"/>
      <w:r>
        <w:rPr>
          <w:rFonts w:cs="Arial"/>
          <w:sz w:val="20"/>
          <w:szCs w:val="20"/>
        </w:rPr>
        <w:t xml:space="preserve"> 297/94;</w:t>
      </w:r>
    </w:p>
    <w:p w14:paraId="7A51E8DB" w14:textId="77777777" w:rsidR="00AB7584" w:rsidRDefault="00AB7584" w:rsidP="00E1362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Vista la C.M. n. 312 del 27/12/1979;</w:t>
      </w:r>
    </w:p>
    <w:p w14:paraId="335F0B13" w14:textId="66B236E0" w:rsidR="00AB7584" w:rsidRDefault="00AB7584" w:rsidP="00E1362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Visto l’art. 1</w:t>
      </w:r>
      <w:r w:rsidR="00E50577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del Regolamento d’Istituto</w:t>
      </w:r>
    </w:p>
    <w:p w14:paraId="6038B8EF" w14:textId="77777777" w:rsidR="00AB7584" w:rsidRDefault="00AB7584" w:rsidP="00E1362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Valutata la richiesta presentata dai rappresentanti di Istituto</w:t>
      </w:r>
    </w:p>
    <w:p w14:paraId="7B1B8B47" w14:textId="77777777" w:rsidR="00AB7584" w:rsidRDefault="00AB7584" w:rsidP="00E1362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AUTORIZZA</w:t>
      </w:r>
    </w:p>
    <w:p w14:paraId="6ABB168E" w14:textId="77777777" w:rsidR="00AB7584" w:rsidRDefault="00AB7584" w:rsidP="00E1362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 svolgimento dell’Assemblea di Istituto.</w:t>
      </w:r>
    </w:p>
    <w:p w14:paraId="265D37DA" w14:textId="7C49A577" w:rsidR="00AB7584" w:rsidRPr="00E13627" w:rsidRDefault="00E13627" w:rsidP="00E1362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E13627">
        <w:rPr>
          <w:rFonts w:cs="Arial"/>
          <w:b/>
          <w:sz w:val="20"/>
          <w:szCs w:val="20"/>
        </w:rPr>
        <w:t>NON AUTORIZIZZA</w:t>
      </w:r>
    </w:p>
    <w:p w14:paraId="305DB247" w14:textId="7785A3E6" w:rsidR="00E13627" w:rsidRPr="00E13627" w:rsidRDefault="00E13627" w:rsidP="00E13627">
      <w:pPr>
        <w:pStyle w:val="Contenutotabella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l</w:t>
      </w:r>
      <w:r w:rsidRPr="00E13627">
        <w:rPr>
          <w:rFonts w:ascii="Calibri" w:eastAsia="Calibri" w:hAnsi="Calibri" w:cs="Arial"/>
          <w:lang w:eastAsia="en-US"/>
        </w:rPr>
        <w:t>o svolgimento dell’Assemblea di Istituto per il seguente motivo……………………………………………………</w:t>
      </w:r>
    </w:p>
    <w:p w14:paraId="350AD0B6" w14:textId="77777777" w:rsidR="00E13627" w:rsidRPr="00E13627" w:rsidRDefault="00E13627" w:rsidP="00E13627">
      <w:pPr>
        <w:pStyle w:val="Contenutotabella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Calibri" w:eastAsia="Calibri" w:hAnsi="Calibri" w:cs="Arial"/>
          <w:lang w:eastAsia="en-US"/>
        </w:rPr>
      </w:pPr>
    </w:p>
    <w:p w14:paraId="6134801C" w14:textId="0C7B78B9" w:rsidR="00E13627" w:rsidRDefault="00AB7584" w:rsidP="00E13627">
      <w:pPr>
        <w:pStyle w:val="Contenutotabella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right"/>
        <w:rPr>
          <w:b/>
        </w:rPr>
      </w:pPr>
      <w:r w:rsidRPr="00E13627">
        <w:rPr>
          <w:rFonts w:ascii="Calibri" w:eastAsia="Calibri" w:hAnsi="Calibri" w:cs="Arial"/>
          <w:b/>
          <w:lang w:eastAsia="en-US"/>
        </w:rPr>
        <w:t>IL DIRIGENTE</w:t>
      </w:r>
      <w:r>
        <w:rPr>
          <w:b/>
        </w:rPr>
        <w:t xml:space="preserve"> SCOLASTICO </w:t>
      </w:r>
    </w:p>
    <w:p w14:paraId="77D30847" w14:textId="23664B73" w:rsidR="00CB5BCE" w:rsidRDefault="000A3BE6" w:rsidP="00E13627">
      <w:pPr>
        <w:pStyle w:val="Contenutotabella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right"/>
        <w:rPr>
          <w:b/>
        </w:rPr>
      </w:pPr>
      <w:r w:rsidRPr="000A3BE6">
        <w:rPr>
          <w:rFonts w:ascii="Calibri" w:eastAsia="Calibri" w:hAnsi="Calibri"/>
          <w:color w:val="1F1F1F"/>
          <w:sz w:val="22"/>
          <w:szCs w:val="22"/>
          <w:lang w:eastAsia="en-US"/>
        </w:rPr>
        <w:t>(Dott.ssa</w:t>
      </w:r>
      <w:r w:rsidRPr="000A3BE6">
        <w:rPr>
          <w:rFonts w:ascii="Calibri" w:eastAsia="Calibri" w:hAnsi="Calibri"/>
          <w:color w:val="1F1F1F"/>
          <w:spacing w:val="-3"/>
          <w:sz w:val="22"/>
          <w:szCs w:val="22"/>
          <w:lang w:eastAsia="en-US"/>
        </w:rPr>
        <w:t xml:space="preserve"> </w:t>
      </w:r>
      <w:r w:rsidRPr="000A3BE6">
        <w:rPr>
          <w:rFonts w:ascii="Calibri" w:eastAsia="Calibri" w:hAnsi="Calibri"/>
          <w:color w:val="1F1F1F"/>
          <w:sz w:val="22"/>
          <w:szCs w:val="22"/>
          <w:lang w:eastAsia="en-US"/>
        </w:rPr>
        <w:t>Alberta</w:t>
      </w:r>
      <w:r w:rsidRPr="000A3BE6">
        <w:rPr>
          <w:rFonts w:ascii="Calibri" w:eastAsia="Calibri" w:hAnsi="Calibri"/>
          <w:color w:val="1F1F1F"/>
          <w:spacing w:val="-3"/>
          <w:sz w:val="22"/>
          <w:szCs w:val="22"/>
          <w:lang w:eastAsia="en-US"/>
        </w:rPr>
        <w:t xml:space="preserve"> </w:t>
      </w:r>
      <w:r w:rsidRPr="000A3BE6">
        <w:rPr>
          <w:rFonts w:ascii="Calibri" w:eastAsia="Calibri" w:hAnsi="Calibri"/>
          <w:color w:val="1F1F1F"/>
          <w:sz w:val="22"/>
          <w:szCs w:val="22"/>
          <w:lang w:eastAsia="en-US"/>
        </w:rPr>
        <w:t>Liuzzo)</w:t>
      </w:r>
      <w:bookmarkStart w:id="0" w:name="_GoBack"/>
      <w:bookmarkEnd w:id="0"/>
    </w:p>
    <w:p w14:paraId="13A74586" w14:textId="1322E260" w:rsidR="00E13627" w:rsidRDefault="00E13627" w:rsidP="00E13627">
      <w:pPr>
        <w:rPr>
          <w:lang w:eastAsia="ar-SA"/>
        </w:rPr>
      </w:pPr>
    </w:p>
    <w:sectPr w:rsidR="00E13627" w:rsidSect="00AB7584">
      <w:headerReference w:type="default" r:id="rId8"/>
      <w:pgSz w:w="11906" w:h="16838"/>
      <w:pgMar w:top="567" w:right="1274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FCC85" w14:textId="77777777" w:rsidR="00995565" w:rsidRDefault="00995565" w:rsidP="001B7727">
      <w:pPr>
        <w:spacing w:after="0" w:line="240" w:lineRule="auto"/>
      </w:pPr>
      <w:r>
        <w:separator/>
      </w:r>
    </w:p>
  </w:endnote>
  <w:endnote w:type="continuationSeparator" w:id="0">
    <w:p w14:paraId="55161F8C" w14:textId="77777777" w:rsidR="00995565" w:rsidRDefault="00995565" w:rsidP="001B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875BD" w14:textId="77777777" w:rsidR="00995565" w:rsidRDefault="00995565" w:rsidP="001B7727">
      <w:pPr>
        <w:spacing w:after="0" w:line="240" w:lineRule="auto"/>
      </w:pPr>
      <w:r>
        <w:separator/>
      </w:r>
    </w:p>
  </w:footnote>
  <w:footnote w:type="continuationSeparator" w:id="0">
    <w:p w14:paraId="67B5BC33" w14:textId="77777777" w:rsidR="00995565" w:rsidRDefault="00995565" w:rsidP="001B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30" w:type="pct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01"/>
      <w:gridCol w:w="1187"/>
      <w:gridCol w:w="5789"/>
      <w:gridCol w:w="1598"/>
    </w:tblGrid>
    <w:tr w:rsidR="006E5DB0" w14:paraId="1FC768A8" w14:textId="77777777" w:rsidTr="0020775F">
      <w:trPr>
        <w:cantSplit/>
        <w:trHeight w:val="872"/>
        <w:jc w:val="center"/>
      </w:trPr>
      <w:tc>
        <w:tcPr>
          <w:tcW w:w="327" w:type="pct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1C7549FB" w14:textId="58B90238" w:rsidR="006E5DB0" w:rsidRDefault="006E5DB0" w:rsidP="006E5DB0">
          <w:pPr>
            <w:spacing w:before="80"/>
            <w:jc w:val="center"/>
            <w:rPr>
              <w:rFonts w:ascii="Book Antiqua" w:hAnsi="Book Antiqua" w:cs="Book Antiqua"/>
              <w:b/>
              <w:bCs/>
            </w:rPr>
          </w:pPr>
          <w:r w:rsidRPr="00C40AB9">
            <w:rPr>
              <w:noProof/>
              <w:lang w:eastAsia="it-IT"/>
            </w:rPr>
            <w:drawing>
              <wp:inline distT="0" distB="0" distL="0" distR="0" wp14:anchorId="027F0646" wp14:editId="4FB7C979">
                <wp:extent cx="171450" cy="2476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14:paraId="5AA3EED5" w14:textId="389C7840" w:rsidR="006E5DB0" w:rsidRDefault="006E5DB0" w:rsidP="006E5DB0">
          <w:pPr>
            <w:spacing w:before="60" w:after="120"/>
            <w:jc w:val="center"/>
            <w:rPr>
              <w:rFonts w:ascii="Book Antiqua" w:hAnsi="Book Antiqua" w:cs="Book Antiqua"/>
              <w:b/>
              <w:bCs/>
            </w:rPr>
          </w:pPr>
          <w:r w:rsidRPr="00C40AB9">
            <w:rPr>
              <w:noProof/>
              <w:lang w:eastAsia="it-IT"/>
            </w:rPr>
            <w:drawing>
              <wp:inline distT="0" distB="0" distL="0" distR="0" wp14:anchorId="5E206952" wp14:editId="07829BB7">
                <wp:extent cx="558800" cy="3619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E0E5A9D" w14:textId="77777777" w:rsidR="006E5DB0" w:rsidRDefault="006E5DB0" w:rsidP="006E5DB0">
          <w:pPr>
            <w:spacing w:before="120"/>
            <w:rPr>
              <w:rFonts w:ascii="Book Antiqua" w:hAnsi="Book Antiqua" w:cs="Book Antiqua"/>
              <w:b/>
              <w:bCs/>
              <w:sz w:val="28"/>
              <w:szCs w:val="28"/>
            </w:rPr>
          </w:pPr>
          <w:r>
            <w:rPr>
              <w:rFonts w:ascii="Book Antiqua" w:hAnsi="Book Antiqua" w:cs="Book Antiqua"/>
              <w:b/>
              <w:bCs/>
              <w:sz w:val="28"/>
              <w:szCs w:val="28"/>
            </w:rPr>
            <w:t xml:space="preserve">IIS </w:t>
          </w:r>
          <w:r>
            <w:rPr>
              <w:rFonts w:ascii="Book Antiqua" w:hAnsi="Book Antiqua" w:cs="Book Antiqua"/>
              <w:b/>
              <w:bCs/>
              <w:i/>
              <w:iCs/>
              <w:sz w:val="28"/>
              <w:szCs w:val="28"/>
            </w:rPr>
            <w:t>“Ettore Majorana”</w:t>
          </w:r>
        </w:p>
        <w:p w14:paraId="67B70ED3" w14:textId="77777777" w:rsidR="006E5DB0" w:rsidRDefault="006E5DB0" w:rsidP="006E5DB0">
          <w:pPr>
            <w:spacing w:after="120"/>
            <w:rPr>
              <w:rFonts w:ascii="Book Antiqua" w:hAnsi="Book Antiqua" w:cs="Book Antiqua"/>
              <w:b/>
              <w:bCs/>
            </w:rPr>
          </w:pPr>
          <w:r>
            <w:rPr>
              <w:rFonts w:ascii="Book Antiqua" w:hAnsi="Book Antiqua" w:cs="Book Antiqua"/>
            </w:rPr>
            <w:t>Via A. De Gasperi, 6   -   20811  Cesano  Maderno (MB)</w:t>
          </w:r>
        </w:p>
      </w:tc>
      <w:tc>
        <w:tcPr>
          <w:tcW w:w="871" w:type="pct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74C0B407" w14:textId="77777777" w:rsidR="006E5DB0" w:rsidRDefault="006E5DB0" w:rsidP="006E5DB0">
          <w:pPr>
            <w:spacing w:before="40" w:after="40"/>
            <w:jc w:val="center"/>
            <w:rPr>
              <w:b/>
              <w:bCs/>
            </w:rPr>
          </w:pPr>
        </w:p>
      </w:tc>
    </w:tr>
    <w:tr w:rsidR="006E5DB0" w14:paraId="5B784984" w14:textId="77777777" w:rsidTr="0020775F">
      <w:trPr>
        <w:cantSplit/>
        <w:trHeight w:val="256"/>
        <w:jc w:val="center"/>
      </w:trPr>
      <w:tc>
        <w:tcPr>
          <w:tcW w:w="5000" w:type="pct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006AF1A" w14:textId="4C970153" w:rsidR="006E5DB0" w:rsidRPr="006A084D" w:rsidRDefault="006E5DB0" w:rsidP="006E5DB0">
          <w:pPr>
            <w:pStyle w:val="Titolo3"/>
            <w:rPr>
              <w:rFonts w:ascii="Book Antiqua" w:hAnsi="Book Antiqua" w:cs="Book Antiqua"/>
              <w:caps/>
              <w:sz w:val="28"/>
              <w:szCs w:val="28"/>
              <w:lang w:eastAsia="it-IT"/>
            </w:rPr>
          </w:pPr>
        </w:p>
      </w:tc>
    </w:tr>
  </w:tbl>
  <w:p w14:paraId="07646414" w14:textId="4227186A" w:rsidR="005B6919" w:rsidRDefault="00583637" w:rsidP="005B6919">
    <w:pPr>
      <w:spacing w:after="0"/>
      <w:ind w:left="2552"/>
      <w:jc w:val="center"/>
      <w:rPr>
        <w:rFonts w:ascii="Times New Roman" w:hAnsi="Times New Roman"/>
        <w:sz w:val="14"/>
        <w:szCs w:val="14"/>
        <w:lang w:eastAsia="it-IT"/>
      </w:rPr>
    </w:pPr>
    <w:r>
      <w:rPr>
        <w:rFonts w:ascii="Times New Roman" w:hAnsi="Times New Roman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ABFD09" wp14:editId="3B122520">
              <wp:simplePos x="0" y="0"/>
              <wp:positionH relativeFrom="column">
                <wp:posOffset>19050</wp:posOffset>
              </wp:positionH>
              <wp:positionV relativeFrom="paragraph">
                <wp:posOffset>53340</wp:posOffset>
              </wp:positionV>
              <wp:extent cx="6202680" cy="635"/>
              <wp:effectExtent l="9525" t="5715" r="7620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26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8E3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5pt;margin-top:4.2pt;width:488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a5IgIAAD0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1357673"/>
    <w:multiLevelType w:val="hybridMultilevel"/>
    <w:tmpl w:val="F5961A5E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3D94DA2"/>
    <w:multiLevelType w:val="singleLevel"/>
    <w:tmpl w:val="28721D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573471D"/>
    <w:multiLevelType w:val="hybridMultilevel"/>
    <w:tmpl w:val="DA64C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A5315"/>
    <w:multiLevelType w:val="hybridMultilevel"/>
    <w:tmpl w:val="18D86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52C09"/>
    <w:multiLevelType w:val="hybridMultilevel"/>
    <w:tmpl w:val="9A005B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251B2"/>
    <w:multiLevelType w:val="hybridMultilevel"/>
    <w:tmpl w:val="DEDC5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F510D"/>
    <w:multiLevelType w:val="hybridMultilevel"/>
    <w:tmpl w:val="5984B7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F5D42"/>
    <w:multiLevelType w:val="hybridMultilevel"/>
    <w:tmpl w:val="E272D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3F87"/>
    <w:multiLevelType w:val="hybridMultilevel"/>
    <w:tmpl w:val="CEFE6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B755C"/>
    <w:multiLevelType w:val="hybridMultilevel"/>
    <w:tmpl w:val="25544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C07599"/>
    <w:multiLevelType w:val="hybridMultilevel"/>
    <w:tmpl w:val="A3044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C5CF2"/>
    <w:multiLevelType w:val="hybridMultilevel"/>
    <w:tmpl w:val="2870D5F8"/>
    <w:lvl w:ilvl="0" w:tplc="C03E95B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0F38C9"/>
    <w:multiLevelType w:val="hybridMultilevel"/>
    <w:tmpl w:val="48C89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575EE"/>
    <w:multiLevelType w:val="hybridMultilevel"/>
    <w:tmpl w:val="ED0EC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CC4260"/>
    <w:multiLevelType w:val="hybridMultilevel"/>
    <w:tmpl w:val="0762B6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20593"/>
    <w:multiLevelType w:val="hybridMultilevel"/>
    <w:tmpl w:val="130044F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3D0A7F"/>
    <w:multiLevelType w:val="hybridMultilevel"/>
    <w:tmpl w:val="E8302C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3D9A"/>
    <w:multiLevelType w:val="hybridMultilevel"/>
    <w:tmpl w:val="D5689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227E7"/>
    <w:multiLevelType w:val="multilevel"/>
    <w:tmpl w:val="25BE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F84B9A"/>
    <w:multiLevelType w:val="hybridMultilevel"/>
    <w:tmpl w:val="47085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B7FFE"/>
    <w:multiLevelType w:val="hybridMultilevel"/>
    <w:tmpl w:val="066A73B2"/>
    <w:lvl w:ilvl="0" w:tplc="D952D9E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4D626E"/>
    <w:multiLevelType w:val="hybridMultilevel"/>
    <w:tmpl w:val="97B21F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0"/>
  </w:num>
  <w:num w:numId="5">
    <w:abstractNumId w:val="16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25"/>
  </w:num>
  <w:num w:numId="13">
    <w:abstractNumId w:val="11"/>
  </w:num>
  <w:num w:numId="14">
    <w:abstractNumId w:val="8"/>
  </w:num>
  <w:num w:numId="15">
    <w:abstractNumId w:val="23"/>
  </w:num>
  <w:num w:numId="16">
    <w:abstractNumId w:val="9"/>
  </w:num>
  <w:num w:numId="17">
    <w:abstractNumId w:val="14"/>
  </w:num>
  <w:num w:numId="18">
    <w:abstractNumId w:val="12"/>
  </w:num>
  <w:num w:numId="19">
    <w:abstractNumId w:val="2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4E"/>
    <w:rsid w:val="0000712E"/>
    <w:rsid w:val="00012131"/>
    <w:rsid w:val="00050D86"/>
    <w:rsid w:val="000703FA"/>
    <w:rsid w:val="00080360"/>
    <w:rsid w:val="00094C8C"/>
    <w:rsid w:val="000973EF"/>
    <w:rsid w:val="000A3BE6"/>
    <w:rsid w:val="000B2450"/>
    <w:rsid w:val="000B5EC7"/>
    <w:rsid w:val="000C5EE1"/>
    <w:rsid w:val="000D6982"/>
    <w:rsid w:val="000E5BA5"/>
    <w:rsid w:val="000E61B9"/>
    <w:rsid w:val="000F0D49"/>
    <w:rsid w:val="000F74CF"/>
    <w:rsid w:val="00104B1B"/>
    <w:rsid w:val="00107BC0"/>
    <w:rsid w:val="001211C0"/>
    <w:rsid w:val="00124E19"/>
    <w:rsid w:val="00131D5C"/>
    <w:rsid w:val="0014306D"/>
    <w:rsid w:val="001464DB"/>
    <w:rsid w:val="00155CDD"/>
    <w:rsid w:val="0018061B"/>
    <w:rsid w:val="001838CB"/>
    <w:rsid w:val="0018649E"/>
    <w:rsid w:val="00190BB6"/>
    <w:rsid w:val="001917B5"/>
    <w:rsid w:val="001A2226"/>
    <w:rsid w:val="001A2824"/>
    <w:rsid w:val="001A654C"/>
    <w:rsid w:val="001B7727"/>
    <w:rsid w:val="002068CD"/>
    <w:rsid w:val="00225CCD"/>
    <w:rsid w:val="00227397"/>
    <w:rsid w:val="00227675"/>
    <w:rsid w:val="00230A8C"/>
    <w:rsid w:val="0024370A"/>
    <w:rsid w:val="0025160A"/>
    <w:rsid w:val="00267F10"/>
    <w:rsid w:val="00291991"/>
    <w:rsid w:val="00296DD6"/>
    <w:rsid w:val="002A0301"/>
    <w:rsid w:val="002A53FF"/>
    <w:rsid w:val="002B23CB"/>
    <w:rsid w:val="002B7504"/>
    <w:rsid w:val="002C52C0"/>
    <w:rsid w:val="00314C54"/>
    <w:rsid w:val="00327040"/>
    <w:rsid w:val="00332EB9"/>
    <w:rsid w:val="0034330A"/>
    <w:rsid w:val="003554AE"/>
    <w:rsid w:val="0036595E"/>
    <w:rsid w:val="003665D3"/>
    <w:rsid w:val="003741BA"/>
    <w:rsid w:val="00387AD7"/>
    <w:rsid w:val="00390786"/>
    <w:rsid w:val="00390B49"/>
    <w:rsid w:val="0039623C"/>
    <w:rsid w:val="003B4479"/>
    <w:rsid w:val="003D01A5"/>
    <w:rsid w:val="003D2C0F"/>
    <w:rsid w:val="003E2076"/>
    <w:rsid w:val="003F7051"/>
    <w:rsid w:val="004103F7"/>
    <w:rsid w:val="00426AF8"/>
    <w:rsid w:val="00430D33"/>
    <w:rsid w:val="00434C8B"/>
    <w:rsid w:val="00461615"/>
    <w:rsid w:val="00462A1D"/>
    <w:rsid w:val="00490A5D"/>
    <w:rsid w:val="00493663"/>
    <w:rsid w:val="00494F33"/>
    <w:rsid w:val="004B2C18"/>
    <w:rsid w:val="004B43AE"/>
    <w:rsid w:val="004C0024"/>
    <w:rsid w:val="004C00DE"/>
    <w:rsid w:val="004C305A"/>
    <w:rsid w:val="004C32AE"/>
    <w:rsid w:val="004C5963"/>
    <w:rsid w:val="004D6B5D"/>
    <w:rsid w:val="004F14E6"/>
    <w:rsid w:val="004F1F9B"/>
    <w:rsid w:val="004F2B12"/>
    <w:rsid w:val="004F4129"/>
    <w:rsid w:val="0053393F"/>
    <w:rsid w:val="00537836"/>
    <w:rsid w:val="005512DE"/>
    <w:rsid w:val="00564F11"/>
    <w:rsid w:val="00567A51"/>
    <w:rsid w:val="00574C92"/>
    <w:rsid w:val="0057555B"/>
    <w:rsid w:val="005819E6"/>
    <w:rsid w:val="00583637"/>
    <w:rsid w:val="0058576D"/>
    <w:rsid w:val="0058635B"/>
    <w:rsid w:val="00590FB5"/>
    <w:rsid w:val="005A21E1"/>
    <w:rsid w:val="005B6919"/>
    <w:rsid w:val="005C216C"/>
    <w:rsid w:val="005D5AEF"/>
    <w:rsid w:val="005D7900"/>
    <w:rsid w:val="005F04FA"/>
    <w:rsid w:val="006113DB"/>
    <w:rsid w:val="006154FD"/>
    <w:rsid w:val="00636AB1"/>
    <w:rsid w:val="00640091"/>
    <w:rsid w:val="006416C0"/>
    <w:rsid w:val="0064218A"/>
    <w:rsid w:val="00652A52"/>
    <w:rsid w:val="00662550"/>
    <w:rsid w:val="006824D4"/>
    <w:rsid w:val="006A16D9"/>
    <w:rsid w:val="006B5231"/>
    <w:rsid w:val="006B79C0"/>
    <w:rsid w:val="006E4124"/>
    <w:rsid w:val="006E5DB0"/>
    <w:rsid w:val="0070671C"/>
    <w:rsid w:val="007178D1"/>
    <w:rsid w:val="00731FD3"/>
    <w:rsid w:val="00747F18"/>
    <w:rsid w:val="0076600D"/>
    <w:rsid w:val="00775696"/>
    <w:rsid w:val="00794035"/>
    <w:rsid w:val="00796FC9"/>
    <w:rsid w:val="007A1668"/>
    <w:rsid w:val="007C18B2"/>
    <w:rsid w:val="007C2B8A"/>
    <w:rsid w:val="007D5546"/>
    <w:rsid w:val="007E2FEA"/>
    <w:rsid w:val="007F1254"/>
    <w:rsid w:val="007F437C"/>
    <w:rsid w:val="0081183C"/>
    <w:rsid w:val="008165E1"/>
    <w:rsid w:val="00825262"/>
    <w:rsid w:val="008510BF"/>
    <w:rsid w:val="00860469"/>
    <w:rsid w:val="00865477"/>
    <w:rsid w:val="008807C7"/>
    <w:rsid w:val="00881FCD"/>
    <w:rsid w:val="00893F0C"/>
    <w:rsid w:val="00895A0C"/>
    <w:rsid w:val="0089665C"/>
    <w:rsid w:val="00896A7E"/>
    <w:rsid w:val="008A5132"/>
    <w:rsid w:val="008C26F5"/>
    <w:rsid w:val="008E1C0B"/>
    <w:rsid w:val="008E71D2"/>
    <w:rsid w:val="009144BB"/>
    <w:rsid w:val="009476F6"/>
    <w:rsid w:val="009706FF"/>
    <w:rsid w:val="00976871"/>
    <w:rsid w:val="0098054E"/>
    <w:rsid w:val="009857B9"/>
    <w:rsid w:val="00995565"/>
    <w:rsid w:val="009A04A3"/>
    <w:rsid w:val="009A4F29"/>
    <w:rsid w:val="009B675A"/>
    <w:rsid w:val="009D255F"/>
    <w:rsid w:val="009D49B9"/>
    <w:rsid w:val="009E593B"/>
    <w:rsid w:val="00A00943"/>
    <w:rsid w:val="00A11EB4"/>
    <w:rsid w:val="00A12E42"/>
    <w:rsid w:val="00A52E33"/>
    <w:rsid w:val="00A542F5"/>
    <w:rsid w:val="00A67410"/>
    <w:rsid w:val="00A726CF"/>
    <w:rsid w:val="00A90CA0"/>
    <w:rsid w:val="00A9655C"/>
    <w:rsid w:val="00AA444A"/>
    <w:rsid w:val="00AA4882"/>
    <w:rsid w:val="00AB7584"/>
    <w:rsid w:val="00AC35C8"/>
    <w:rsid w:val="00AD236C"/>
    <w:rsid w:val="00AF21B8"/>
    <w:rsid w:val="00AF3BD3"/>
    <w:rsid w:val="00AF78F7"/>
    <w:rsid w:val="00B05F52"/>
    <w:rsid w:val="00B15C69"/>
    <w:rsid w:val="00B35AF2"/>
    <w:rsid w:val="00B41ED8"/>
    <w:rsid w:val="00B75545"/>
    <w:rsid w:val="00B8148D"/>
    <w:rsid w:val="00B85421"/>
    <w:rsid w:val="00B946D2"/>
    <w:rsid w:val="00BA74C3"/>
    <w:rsid w:val="00BA7E5B"/>
    <w:rsid w:val="00BB397B"/>
    <w:rsid w:val="00BD24E0"/>
    <w:rsid w:val="00BE09E0"/>
    <w:rsid w:val="00BF0447"/>
    <w:rsid w:val="00C17713"/>
    <w:rsid w:val="00C22606"/>
    <w:rsid w:val="00C31405"/>
    <w:rsid w:val="00C32FED"/>
    <w:rsid w:val="00C446AA"/>
    <w:rsid w:val="00C61634"/>
    <w:rsid w:val="00C67371"/>
    <w:rsid w:val="00C73889"/>
    <w:rsid w:val="00C8096F"/>
    <w:rsid w:val="00C855FE"/>
    <w:rsid w:val="00C8581E"/>
    <w:rsid w:val="00CB5BCE"/>
    <w:rsid w:val="00CB5D99"/>
    <w:rsid w:val="00CC1304"/>
    <w:rsid w:val="00CE34EF"/>
    <w:rsid w:val="00CF48A8"/>
    <w:rsid w:val="00CF4DE1"/>
    <w:rsid w:val="00D25AF0"/>
    <w:rsid w:val="00D4179E"/>
    <w:rsid w:val="00D45ADD"/>
    <w:rsid w:val="00D46281"/>
    <w:rsid w:val="00D6271C"/>
    <w:rsid w:val="00D635DD"/>
    <w:rsid w:val="00DA750B"/>
    <w:rsid w:val="00DB0F20"/>
    <w:rsid w:val="00DB144B"/>
    <w:rsid w:val="00DB3AFD"/>
    <w:rsid w:val="00DB7DD1"/>
    <w:rsid w:val="00DD0610"/>
    <w:rsid w:val="00DF621E"/>
    <w:rsid w:val="00E13627"/>
    <w:rsid w:val="00E16507"/>
    <w:rsid w:val="00E17032"/>
    <w:rsid w:val="00E33743"/>
    <w:rsid w:val="00E50577"/>
    <w:rsid w:val="00E516B8"/>
    <w:rsid w:val="00E61387"/>
    <w:rsid w:val="00E81ED4"/>
    <w:rsid w:val="00E85A56"/>
    <w:rsid w:val="00E878BB"/>
    <w:rsid w:val="00E93CD1"/>
    <w:rsid w:val="00E94DD2"/>
    <w:rsid w:val="00E95E4E"/>
    <w:rsid w:val="00EC7E44"/>
    <w:rsid w:val="00ED0635"/>
    <w:rsid w:val="00ED1687"/>
    <w:rsid w:val="00EE41D2"/>
    <w:rsid w:val="00EE4568"/>
    <w:rsid w:val="00EF21AF"/>
    <w:rsid w:val="00F030BD"/>
    <w:rsid w:val="00F22572"/>
    <w:rsid w:val="00F53B89"/>
    <w:rsid w:val="00F61EA5"/>
    <w:rsid w:val="00F63013"/>
    <w:rsid w:val="00F642EE"/>
    <w:rsid w:val="00F64C64"/>
    <w:rsid w:val="00F67D98"/>
    <w:rsid w:val="00F85FD7"/>
    <w:rsid w:val="00F8706D"/>
    <w:rsid w:val="00F959BC"/>
    <w:rsid w:val="00FA0ECF"/>
    <w:rsid w:val="00FB61B2"/>
    <w:rsid w:val="00FE0472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0FFA40"/>
  <w15:docId w15:val="{02614C27-98AA-4989-9061-E4F33842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16B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67F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590FB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590FB5"/>
    <w:rPr>
      <w:rFonts w:ascii="Times New Roman" w:eastAsia="Times New Roman" w:hAnsi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054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73889"/>
    <w:rPr>
      <w:color w:val="0000FF"/>
      <w:u w:val="single"/>
    </w:rPr>
  </w:style>
  <w:style w:type="paragraph" w:styleId="Rientrocorpodeltesto">
    <w:name w:val="Body Text Indent"/>
    <w:basedOn w:val="Normale"/>
    <w:rsid w:val="001A654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0">
    <w:name w:val="[Normale]"/>
    <w:rsid w:val="001A654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Grigliatabella">
    <w:name w:val="Table Grid"/>
    <w:basedOn w:val="Tabellanormale"/>
    <w:rsid w:val="00CE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113D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6113DB"/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rsid w:val="00590F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590FB5"/>
    <w:rPr>
      <w:rFonts w:ascii="Times New Roman" w:eastAsia="Times New Roman" w:hAnsi="Times New Roman"/>
    </w:rPr>
  </w:style>
  <w:style w:type="table" w:styleId="Tabellaclassica2">
    <w:name w:val="Table Classic 2"/>
    <w:basedOn w:val="Tabellanormale"/>
    <w:rsid w:val="00C8581E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acolori-Colore6">
    <w:name w:val="Colorful Grid Accent 6"/>
    <w:basedOn w:val="Tabellanormale"/>
    <w:uiPriority w:val="73"/>
    <w:rsid w:val="00E33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gliamedia1-Colore6">
    <w:name w:val="Medium Grid 1 Accent 6"/>
    <w:basedOn w:val="Tabellanormale"/>
    <w:uiPriority w:val="67"/>
    <w:rsid w:val="00A52E3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Titolo1Carattere">
    <w:name w:val="Titolo 1 Carattere"/>
    <w:link w:val="Titolo1"/>
    <w:rsid w:val="00267F1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nfasigrassetto">
    <w:name w:val="Strong"/>
    <w:uiPriority w:val="22"/>
    <w:qFormat/>
    <w:rsid w:val="00267F10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1B77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B77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B77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772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94F3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74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741BA"/>
  </w:style>
  <w:style w:type="paragraph" w:styleId="Titolo">
    <w:name w:val="Title"/>
    <w:basedOn w:val="Normale"/>
    <w:next w:val="Normale"/>
    <w:link w:val="TitoloCarattere"/>
    <w:qFormat/>
    <w:rsid w:val="00C31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C31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Contenutotabella">
    <w:name w:val="Contenuto tabella"/>
    <w:basedOn w:val="Normale"/>
    <w:rsid w:val="00AB758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49A61-02DC-4709-B016-D66E61A7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Links>
    <vt:vector size="18" baseType="variant">
      <vt:variant>
        <vt:i4>7471194</vt:i4>
      </vt:variant>
      <vt:variant>
        <vt:i4>3</vt:i4>
      </vt:variant>
      <vt:variant>
        <vt:i4>0</vt:i4>
      </vt:variant>
      <vt:variant>
        <vt:i4>5</vt:i4>
      </vt:variant>
      <vt:variant>
        <vt:lpwstr>mailto:insolerasiracusa@gmail.com</vt:lpwstr>
      </vt:variant>
      <vt:variant>
        <vt:lpwstr/>
      </vt:variant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http://www.principedinapoli-insolera.gov.it/</vt:lpwstr>
      </vt:variant>
      <vt:variant>
        <vt:lpwstr/>
      </vt:variant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mailto:SRIS004001@istruzione.it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7</cp:revision>
  <cp:lastPrinted>2016-05-03T09:32:00Z</cp:lastPrinted>
  <dcterms:created xsi:type="dcterms:W3CDTF">2022-11-26T10:36:00Z</dcterms:created>
  <dcterms:modified xsi:type="dcterms:W3CDTF">2022-11-29T18:14:00Z</dcterms:modified>
</cp:coreProperties>
</file>